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BBE1" w14:textId="77777777" w:rsidR="00DA58C4" w:rsidRDefault="00DA58C4" w:rsidP="003F6201">
      <w:pPr>
        <w:jc w:val="center"/>
        <w:rPr>
          <w:rFonts w:ascii="Arial" w:hAnsi="Arial"/>
          <w:sz w:val="28"/>
          <w:szCs w:val="28"/>
        </w:rPr>
      </w:pPr>
    </w:p>
    <w:p w14:paraId="535672F1" w14:textId="77777777" w:rsidR="00DA58C4" w:rsidRDefault="00DA58C4" w:rsidP="003F6201">
      <w:pPr>
        <w:jc w:val="center"/>
        <w:rPr>
          <w:rFonts w:ascii="Arial" w:hAnsi="Arial"/>
          <w:sz w:val="28"/>
          <w:szCs w:val="28"/>
        </w:rPr>
      </w:pPr>
    </w:p>
    <w:p w14:paraId="368456FA" w14:textId="77777777" w:rsidR="001C6907" w:rsidRDefault="00AE42A3" w:rsidP="00C2098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CONVOCATORIA PARA </w:t>
      </w:r>
      <w:r w:rsidR="00316D12">
        <w:rPr>
          <w:rFonts w:ascii="Arial" w:hAnsi="Arial"/>
          <w:sz w:val="28"/>
          <w:szCs w:val="28"/>
        </w:rPr>
        <w:t>RES</w:t>
      </w:r>
      <w:r w:rsidR="001C6907">
        <w:rPr>
          <w:rFonts w:ascii="Arial" w:hAnsi="Arial"/>
          <w:sz w:val="28"/>
          <w:szCs w:val="28"/>
        </w:rPr>
        <w:t>I</w:t>
      </w:r>
      <w:r w:rsidR="00316D12">
        <w:rPr>
          <w:rFonts w:ascii="Arial" w:hAnsi="Arial"/>
          <w:sz w:val="28"/>
          <w:szCs w:val="28"/>
        </w:rPr>
        <w:t xml:space="preserve">DENCIA ARTÍSTICA EN </w:t>
      </w:r>
    </w:p>
    <w:p w14:paraId="0E097CFB" w14:textId="77777777" w:rsidR="0096276A" w:rsidRPr="0079171F" w:rsidRDefault="00316D12" w:rsidP="00C2098B">
      <w:pPr>
        <w:jc w:val="center"/>
        <w:rPr>
          <w:rFonts w:ascii="Arial" w:hAnsi="Arial"/>
          <w:i/>
          <w:sz w:val="28"/>
          <w:szCs w:val="28"/>
        </w:rPr>
      </w:pPr>
      <w:r w:rsidRPr="0079171F">
        <w:rPr>
          <w:rFonts w:ascii="Arial" w:hAnsi="Arial"/>
          <w:sz w:val="28"/>
          <w:szCs w:val="28"/>
        </w:rPr>
        <w:t xml:space="preserve">WIELS </w:t>
      </w:r>
      <w:r w:rsidR="001C6907" w:rsidRPr="0079171F">
        <w:rPr>
          <w:rFonts w:ascii="Arial" w:hAnsi="Arial"/>
          <w:sz w:val="28"/>
          <w:szCs w:val="28"/>
        </w:rPr>
        <w:t>CONTEMPORARY ART CENTRE</w:t>
      </w:r>
      <w:r w:rsidRPr="0079171F">
        <w:rPr>
          <w:rFonts w:ascii="Arial" w:hAnsi="Arial"/>
          <w:sz w:val="28"/>
          <w:szCs w:val="28"/>
        </w:rPr>
        <w:t xml:space="preserve"> (BRUSELAS)</w:t>
      </w:r>
    </w:p>
    <w:p w14:paraId="1D0C5997" w14:textId="77777777" w:rsidR="0096276A" w:rsidRPr="0079171F" w:rsidRDefault="0096276A" w:rsidP="006054BD">
      <w:pPr>
        <w:jc w:val="both"/>
        <w:rPr>
          <w:rFonts w:ascii="Arial" w:hAnsi="Arial"/>
        </w:rPr>
      </w:pPr>
    </w:p>
    <w:p w14:paraId="7DD5B65E" w14:textId="77777777" w:rsidR="00C2098B" w:rsidRPr="0079171F" w:rsidRDefault="00C2098B" w:rsidP="006054BD">
      <w:pPr>
        <w:jc w:val="both"/>
        <w:rPr>
          <w:rFonts w:ascii="Arial" w:hAnsi="Arial"/>
          <w:i/>
        </w:rPr>
      </w:pPr>
    </w:p>
    <w:p w14:paraId="0AC21D0D" w14:textId="178D1659" w:rsidR="0096276A" w:rsidRPr="00E13073" w:rsidRDefault="00316D12" w:rsidP="006054BD">
      <w:pPr>
        <w:jc w:val="both"/>
        <w:rPr>
          <w:rFonts w:ascii="Arial" w:hAnsi="Arial"/>
          <w:i/>
        </w:rPr>
      </w:pPr>
      <w:bookmarkStart w:id="0" w:name="_Hlk528239959"/>
      <w:r>
        <w:rPr>
          <w:rFonts w:ascii="Arial" w:hAnsi="Arial"/>
        </w:rPr>
        <w:t xml:space="preserve">Dentro del </w:t>
      </w:r>
      <w:r w:rsidR="00372BC5">
        <w:rPr>
          <w:rFonts w:ascii="Arial" w:hAnsi="Arial"/>
        </w:rPr>
        <w:t>programa</w:t>
      </w:r>
      <w:r>
        <w:rPr>
          <w:rFonts w:ascii="Arial" w:hAnsi="Arial"/>
        </w:rPr>
        <w:t xml:space="preserve"> de </w:t>
      </w:r>
      <w:r w:rsidR="00372BC5">
        <w:rPr>
          <w:rFonts w:ascii="Arial" w:hAnsi="Arial"/>
        </w:rPr>
        <w:t>r</w:t>
      </w:r>
      <w:r>
        <w:rPr>
          <w:rFonts w:ascii="Arial" w:hAnsi="Arial"/>
        </w:rPr>
        <w:t xml:space="preserve">esidencias </w:t>
      </w:r>
      <w:r w:rsidR="00372BC5">
        <w:rPr>
          <w:rFonts w:ascii="Arial" w:hAnsi="Arial"/>
        </w:rPr>
        <w:t>para creadores</w:t>
      </w:r>
      <w:r w:rsidR="006E11B3">
        <w:rPr>
          <w:rFonts w:ascii="Arial" w:hAnsi="Arial"/>
        </w:rPr>
        <w:t>/as</w:t>
      </w:r>
      <w:r w:rsidR="00372B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desarrollado por Acción Cultural Española </w:t>
      </w:r>
      <w:r w:rsidR="00372BC5">
        <w:rPr>
          <w:rFonts w:ascii="Arial" w:hAnsi="Arial"/>
        </w:rPr>
        <w:t xml:space="preserve">(AC/E) </w:t>
      </w:r>
      <w:r>
        <w:rPr>
          <w:rFonts w:ascii="Arial" w:hAnsi="Arial"/>
        </w:rPr>
        <w:t xml:space="preserve">se ha alcanzado un acuerdo con </w:t>
      </w:r>
      <w:r w:rsidR="001C6907">
        <w:rPr>
          <w:rFonts w:ascii="Arial" w:hAnsi="Arial"/>
        </w:rPr>
        <w:t xml:space="preserve">WIELS </w:t>
      </w:r>
      <w:proofErr w:type="spellStart"/>
      <w:r w:rsidR="001C6907">
        <w:rPr>
          <w:rFonts w:ascii="Arial" w:hAnsi="Arial"/>
        </w:rPr>
        <w:t>Contemporary</w:t>
      </w:r>
      <w:proofErr w:type="spellEnd"/>
      <w:r w:rsidR="001C6907">
        <w:rPr>
          <w:rFonts w:ascii="Arial" w:hAnsi="Arial"/>
        </w:rPr>
        <w:t xml:space="preserve"> Art Centre </w:t>
      </w:r>
      <w:r>
        <w:rPr>
          <w:rFonts w:ascii="Arial" w:hAnsi="Arial"/>
        </w:rPr>
        <w:t xml:space="preserve">(Bruselas) para la </w:t>
      </w:r>
      <w:r w:rsidR="00A771CC">
        <w:rPr>
          <w:rFonts w:ascii="Arial" w:hAnsi="Arial"/>
        </w:rPr>
        <w:t>participación de un</w:t>
      </w:r>
      <w:r w:rsidR="000432BD">
        <w:rPr>
          <w:rFonts w:ascii="Arial" w:hAnsi="Arial"/>
        </w:rPr>
        <w:t xml:space="preserve">/una </w:t>
      </w:r>
      <w:r w:rsidR="00A771CC">
        <w:rPr>
          <w:rFonts w:ascii="Arial" w:hAnsi="Arial"/>
        </w:rPr>
        <w:t>artista español</w:t>
      </w:r>
      <w:r w:rsidR="000432BD">
        <w:rPr>
          <w:rFonts w:ascii="Arial" w:hAnsi="Arial"/>
        </w:rPr>
        <w:t xml:space="preserve">/a </w:t>
      </w:r>
      <w:r w:rsidR="00A771CC">
        <w:rPr>
          <w:rFonts w:ascii="Arial" w:hAnsi="Arial"/>
        </w:rPr>
        <w:t xml:space="preserve">en su prestigioso programa </w:t>
      </w:r>
      <w:r w:rsidR="001C6907">
        <w:rPr>
          <w:rFonts w:ascii="Arial" w:hAnsi="Arial"/>
        </w:rPr>
        <w:t xml:space="preserve">internacional </w:t>
      </w:r>
      <w:r w:rsidR="00A771CC">
        <w:rPr>
          <w:rFonts w:ascii="Arial" w:hAnsi="Arial"/>
        </w:rPr>
        <w:t>de residencia</w:t>
      </w:r>
      <w:r w:rsidR="00372BC5">
        <w:rPr>
          <w:rFonts w:ascii="Arial" w:hAnsi="Arial"/>
        </w:rPr>
        <w:t>s</w:t>
      </w:r>
      <w:r w:rsidR="001C6907">
        <w:rPr>
          <w:rFonts w:ascii="Arial" w:hAnsi="Arial"/>
        </w:rPr>
        <w:t xml:space="preserve"> </w:t>
      </w:r>
      <w:r w:rsidR="00A771CC">
        <w:rPr>
          <w:rFonts w:ascii="Arial" w:hAnsi="Arial"/>
        </w:rPr>
        <w:t xml:space="preserve">de </w:t>
      </w:r>
      <w:r w:rsidR="00AF4A64">
        <w:rPr>
          <w:rFonts w:ascii="Arial" w:hAnsi="Arial"/>
        </w:rPr>
        <w:t>j</w:t>
      </w:r>
      <w:r w:rsidR="00291D7F">
        <w:rPr>
          <w:rFonts w:ascii="Arial" w:hAnsi="Arial"/>
        </w:rPr>
        <w:t>ulio a diciembre de 2020</w:t>
      </w:r>
      <w:r w:rsidR="00652D6B">
        <w:rPr>
          <w:rFonts w:ascii="Arial" w:hAnsi="Arial"/>
        </w:rPr>
        <w:t>.</w:t>
      </w:r>
      <w:r w:rsidR="007B7A00">
        <w:rPr>
          <w:rFonts w:ascii="Arial" w:hAnsi="Arial"/>
        </w:rPr>
        <w:t xml:space="preserve"> Este acuerdo cuenta con la colaboración de la Consejería de Cultura de la Embajada de España en Bélgica.</w:t>
      </w:r>
    </w:p>
    <w:bookmarkEnd w:id="0"/>
    <w:p w14:paraId="53E13A96" w14:textId="77777777" w:rsidR="000B33A3" w:rsidRPr="00FD6A4C" w:rsidRDefault="000B33A3" w:rsidP="006054BD">
      <w:pPr>
        <w:jc w:val="both"/>
        <w:rPr>
          <w:rFonts w:ascii="Arial" w:hAnsi="Arial"/>
          <w:i/>
        </w:rPr>
      </w:pPr>
    </w:p>
    <w:p w14:paraId="0291758C" w14:textId="77777777" w:rsidR="0096276A" w:rsidRPr="00FD6A4C" w:rsidRDefault="0096276A" w:rsidP="006054BD">
      <w:pPr>
        <w:jc w:val="both"/>
        <w:rPr>
          <w:rFonts w:ascii="Arial" w:hAnsi="Arial"/>
          <w:b/>
          <w:bCs/>
        </w:rPr>
      </w:pPr>
    </w:p>
    <w:p w14:paraId="2157224D" w14:textId="77777777" w:rsidR="00B84BB9" w:rsidRPr="00FD6A4C" w:rsidRDefault="00B84BB9" w:rsidP="00B84BB9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FD6A4C">
        <w:rPr>
          <w:rFonts w:ascii="Arial" w:hAnsi="Arial"/>
          <w:b/>
          <w:bCs/>
        </w:rPr>
        <w:t>Objeto de la convocatoria</w:t>
      </w:r>
    </w:p>
    <w:p w14:paraId="26CB9E6C" w14:textId="77777777" w:rsidR="00B84BB9" w:rsidRPr="00FD6A4C" w:rsidRDefault="00B84BB9" w:rsidP="00B84BB9">
      <w:pPr>
        <w:widowControl/>
        <w:suppressAutoHyphens w:val="0"/>
        <w:autoSpaceDE w:val="0"/>
        <w:jc w:val="both"/>
        <w:rPr>
          <w:rFonts w:ascii="Arial" w:hAnsi="Arial"/>
          <w:i/>
        </w:rPr>
      </w:pPr>
    </w:p>
    <w:p w14:paraId="6C89536C" w14:textId="77777777" w:rsidR="00A22DEC" w:rsidRDefault="00A771CC" w:rsidP="00B84BB9">
      <w:pPr>
        <w:widowControl/>
        <w:suppressAutoHyphens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F</w:t>
      </w:r>
      <w:r w:rsidR="00B250CC">
        <w:rPr>
          <w:rFonts w:ascii="Arial" w:hAnsi="Arial"/>
        </w:rPr>
        <w:t xml:space="preserve">acilitar la creación de redes de colaboración, </w:t>
      </w:r>
      <w:r w:rsidR="00603169">
        <w:rPr>
          <w:rFonts w:ascii="Arial" w:hAnsi="Arial"/>
        </w:rPr>
        <w:t xml:space="preserve">promover la movilidad de los </w:t>
      </w:r>
      <w:r w:rsidR="00603169" w:rsidRPr="00E13073">
        <w:rPr>
          <w:rFonts w:ascii="Arial" w:hAnsi="Arial"/>
        </w:rPr>
        <w:t>creadores</w:t>
      </w:r>
      <w:r w:rsidR="000432BD">
        <w:rPr>
          <w:rFonts w:ascii="Arial" w:hAnsi="Arial"/>
        </w:rPr>
        <w:t>/as</w:t>
      </w:r>
      <w:r w:rsidR="00603169" w:rsidRPr="00E13073">
        <w:rPr>
          <w:rFonts w:ascii="Arial" w:hAnsi="Arial"/>
        </w:rPr>
        <w:t xml:space="preserve"> </w:t>
      </w:r>
      <w:r>
        <w:rPr>
          <w:rFonts w:ascii="Arial" w:hAnsi="Arial"/>
        </w:rPr>
        <w:t>españoles</w:t>
      </w:r>
      <w:r w:rsidR="000432BD">
        <w:rPr>
          <w:rFonts w:ascii="Arial" w:hAnsi="Arial"/>
        </w:rPr>
        <w:t>/as</w:t>
      </w:r>
      <w:r w:rsidR="00603169">
        <w:rPr>
          <w:rFonts w:ascii="Arial" w:hAnsi="Arial"/>
        </w:rPr>
        <w:t xml:space="preserve">, fomentar la producción </w:t>
      </w:r>
      <w:r w:rsidR="00B250CC">
        <w:rPr>
          <w:rFonts w:ascii="Arial" w:hAnsi="Arial"/>
        </w:rPr>
        <w:t>artística mediante la oferta de residencias para artistas y la disposición de espacios de trabajo</w:t>
      </w:r>
      <w:r w:rsidR="008A5BFF">
        <w:rPr>
          <w:rFonts w:ascii="Arial" w:hAnsi="Arial"/>
        </w:rPr>
        <w:t>,</w:t>
      </w:r>
      <w:r w:rsidR="00B250CC">
        <w:rPr>
          <w:rFonts w:ascii="Arial" w:hAnsi="Arial"/>
        </w:rPr>
        <w:t xml:space="preserve"> </w:t>
      </w:r>
      <w:r w:rsidR="00316D12">
        <w:rPr>
          <w:rFonts w:ascii="Arial" w:hAnsi="Arial"/>
        </w:rPr>
        <w:t>así como</w:t>
      </w:r>
      <w:r w:rsidR="00B250CC">
        <w:rPr>
          <w:rFonts w:ascii="Arial" w:hAnsi="Arial"/>
        </w:rPr>
        <w:t xml:space="preserve"> fortalecer l</w:t>
      </w:r>
      <w:r w:rsidR="00A22DEC">
        <w:rPr>
          <w:rFonts w:ascii="Arial" w:hAnsi="Arial"/>
        </w:rPr>
        <w:t xml:space="preserve">os vínculos </w:t>
      </w:r>
      <w:r w:rsidR="00316D12">
        <w:rPr>
          <w:rFonts w:ascii="Arial" w:hAnsi="Arial"/>
        </w:rPr>
        <w:t>con</w:t>
      </w:r>
      <w:r w:rsidR="00A22DEC">
        <w:rPr>
          <w:rFonts w:ascii="Arial" w:hAnsi="Arial"/>
        </w:rPr>
        <w:t xml:space="preserve"> instituciones culturales</w:t>
      </w:r>
      <w:r w:rsidR="00316D12">
        <w:rPr>
          <w:rFonts w:ascii="Arial" w:hAnsi="Arial"/>
        </w:rPr>
        <w:t xml:space="preserve"> internacionales</w:t>
      </w:r>
      <w:r w:rsidR="00603169">
        <w:rPr>
          <w:rFonts w:ascii="Arial" w:hAnsi="Arial"/>
        </w:rPr>
        <w:t>.</w:t>
      </w:r>
    </w:p>
    <w:p w14:paraId="6B524D4B" w14:textId="77777777" w:rsidR="00B84BB9" w:rsidRDefault="00B84BB9" w:rsidP="00B84BB9">
      <w:pPr>
        <w:widowControl/>
        <w:suppressAutoHyphens w:val="0"/>
        <w:autoSpaceDE w:val="0"/>
        <w:jc w:val="both"/>
        <w:rPr>
          <w:rFonts w:ascii="Arial" w:hAnsi="Arial"/>
        </w:rPr>
      </w:pPr>
    </w:p>
    <w:p w14:paraId="4F6C2836" w14:textId="77777777" w:rsidR="0096276A" w:rsidRPr="00FD6A4C" w:rsidRDefault="0096276A" w:rsidP="006054BD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FD6A4C">
        <w:rPr>
          <w:rFonts w:ascii="Arial" w:hAnsi="Arial"/>
          <w:b/>
          <w:bCs/>
        </w:rPr>
        <w:t>Participantes</w:t>
      </w:r>
    </w:p>
    <w:p w14:paraId="034F841A" w14:textId="77777777" w:rsidR="0096276A" w:rsidRDefault="0096276A" w:rsidP="006054BD">
      <w:pPr>
        <w:jc w:val="both"/>
        <w:rPr>
          <w:rFonts w:ascii="Arial" w:hAnsi="Arial"/>
          <w:b/>
          <w:bCs/>
        </w:rPr>
      </w:pPr>
    </w:p>
    <w:p w14:paraId="1C8B7CD0" w14:textId="77777777" w:rsidR="00A45BE7" w:rsidRDefault="0096276A" w:rsidP="00A45BE7">
      <w:pPr>
        <w:jc w:val="both"/>
        <w:rPr>
          <w:rFonts w:ascii="Arial" w:hAnsi="Arial"/>
          <w:bCs/>
        </w:rPr>
      </w:pPr>
      <w:r w:rsidRPr="00FD6A4C">
        <w:rPr>
          <w:rFonts w:ascii="Arial" w:hAnsi="Arial"/>
          <w:bCs/>
        </w:rPr>
        <w:t xml:space="preserve">Podrán participar en la convocatoria </w:t>
      </w:r>
      <w:r w:rsidR="00A771CC">
        <w:rPr>
          <w:rFonts w:ascii="Arial" w:hAnsi="Arial"/>
          <w:bCs/>
        </w:rPr>
        <w:t xml:space="preserve">artistas </w:t>
      </w:r>
      <w:r w:rsidR="00A45BE7">
        <w:rPr>
          <w:rFonts w:ascii="Arial" w:hAnsi="Arial"/>
          <w:bCs/>
        </w:rPr>
        <w:t xml:space="preserve">mayores de 21 años, </w:t>
      </w:r>
      <w:r w:rsidR="00A771CC">
        <w:rPr>
          <w:rFonts w:ascii="Arial" w:hAnsi="Arial"/>
          <w:bCs/>
        </w:rPr>
        <w:t xml:space="preserve">no estudiantes, </w:t>
      </w:r>
      <w:r w:rsidRPr="00FD6A4C">
        <w:rPr>
          <w:rFonts w:ascii="Arial" w:hAnsi="Arial"/>
          <w:bCs/>
        </w:rPr>
        <w:t>con</w:t>
      </w:r>
      <w:r w:rsidR="00D27C94">
        <w:rPr>
          <w:rFonts w:ascii="Arial" w:hAnsi="Arial"/>
          <w:bCs/>
        </w:rPr>
        <w:t xml:space="preserve"> capacidad de obrar</w:t>
      </w:r>
      <w:r w:rsidR="00316D12">
        <w:rPr>
          <w:rFonts w:ascii="Arial" w:hAnsi="Arial"/>
          <w:bCs/>
        </w:rPr>
        <w:t xml:space="preserve"> y</w:t>
      </w:r>
      <w:r w:rsidR="00D27C94">
        <w:rPr>
          <w:rFonts w:ascii="Arial" w:hAnsi="Arial"/>
          <w:bCs/>
        </w:rPr>
        <w:t xml:space="preserve"> </w:t>
      </w:r>
      <w:r w:rsidR="00316D12">
        <w:rPr>
          <w:rFonts w:ascii="Arial" w:hAnsi="Arial"/>
          <w:bCs/>
        </w:rPr>
        <w:t>de nacionalidad española</w:t>
      </w:r>
      <w:r w:rsidR="008A5BFF">
        <w:rPr>
          <w:rFonts w:ascii="Arial" w:hAnsi="Arial"/>
          <w:bCs/>
        </w:rPr>
        <w:t xml:space="preserve"> </w:t>
      </w:r>
      <w:r w:rsidR="002D24C3" w:rsidRPr="0079171F">
        <w:rPr>
          <w:rFonts w:ascii="Arial" w:hAnsi="Arial"/>
          <w:bCs/>
        </w:rPr>
        <w:t>o residentes en España habiendo contribuido al panorama artístico español en los últimos años</w:t>
      </w:r>
      <w:r w:rsidR="00316D12">
        <w:rPr>
          <w:rFonts w:ascii="Arial" w:hAnsi="Arial"/>
          <w:bCs/>
        </w:rPr>
        <w:t>. La Residencia se dirige a</w:t>
      </w:r>
      <w:r w:rsidR="000432BD">
        <w:rPr>
          <w:rFonts w:ascii="Arial" w:hAnsi="Arial"/>
          <w:bCs/>
        </w:rPr>
        <w:t xml:space="preserve"> personas </w:t>
      </w:r>
      <w:r w:rsidR="00A45BE7" w:rsidRPr="00A45BE7">
        <w:rPr>
          <w:rFonts w:ascii="Arial" w:hAnsi="Arial"/>
          <w:bCs/>
        </w:rPr>
        <w:t>que busquen desarrollar su práctica artística en un contexto profesional</w:t>
      </w:r>
      <w:r w:rsidR="00A45BE7">
        <w:rPr>
          <w:rFonts w:ascii="Arial" w:hAnsi="Arial"/>
          <w:bCs/>
        </w:rPr>
        <w:t xml:space="preserve">, desarrollando proyectos que impliquen </w:t>
      </w:r>
      <w:r w:rsidR="00A45BE7" w:rsidRPr="00A45BE7">
        <w:rPr>
          <w:rFonts w:ascii="Arial" w:hAnsi="Arial"/>
          <w:bCs/>
        </w:rPr>
        <w:t>experimentación</w:t>
      </w:r>
      <w:r w:rsidR="008A5BFF">
        <w:rPr>
          <w:rFonts w:ascii="Arial" w:hAnsi="Arial"/>
          <w:bCs/>
        </w:rPr>
        <w:t>,</w:t>
      </w:r>
      <w:r w:rsidR="00A45BE7" w:rsidRPr="00A45BE7">
        <w:rPr>
          <w:rFonts w:ascii="Arial" w:hAnsi="Arial"/>
          <w:bCs/>
        </w:rPr>
        <w:t xml:space="preserve"> investigación</w:t>
      </w:r>
      <w:r w:rsidR="008A5BFF">
        <w:rPr>
          <w:rFonts w:ascii="Arial" w:hAnsi="Arial"/>
          <w:bCs/>
        </w:rPr>
        <w:t xml:space="preserve"> y/o reflexión</w:t>
      </w:r>
      <w:r w:rsidR="00A45BE7" w:rsidRPr="00A45BE7">
        <w:rPr>
          <w:rFonts w:ascii="Arial" w:hAnsi="Arial"/>
          <w:bCs/>
        </w:rPr>
        <w:t xml:space="preserve">. </w:t>
      </w:r>
    </w:p>
    <w:p w14:paraId="2E400737" w14:textId="77777777" w:rsidR="00A45BE7" w:rsidRDefault="00A45BE7" w:rsidP="00A45BE7">
      <w:pPr>
        <w:jc w:val="both"/>
        <w:rPr>
          <w:rFonts w:ascii="Arial" w:hAnsi="Arial"/>
          <w:bCs/>
        </w:rPr>
      </w:pPr>
    </w:p>
    <w:p w14:paraId="696196AE" w14:textId="77777777" w:rsidR="00A45BE7" w:rsidRPr="00A45BE7" w:rsidRDefault="00A45BE7" w:rsidP="00A45BE7">
      <w:pPr>
        <w:jc w:val="both"/>
        <w:rPr>
          <w:rFonts w:ascii="Arial" w:hAnsi="Arial"/>
          <w:bCs/>
        </w:rPr>
      </w:pPr>
      <w:r w:rsidRPr="00A45BE7">
        <w:rPr>
          <w:rFonts w:ascii="Arial" w:hAnsi="Arial"/>
          <w:bCs/>
        </w:rPr>
        <w:t>Los</w:t>
      </w:r>
      <w:r>
        <w:rPr>
          <w:rFonts w:ascii="Arial" w:hAnsi="Arial"/>
          <w:bCs/>
        </w:rPr>
        <w:t xml:space="preserve"> candidatos</w:t>
      </w:r>
      <w:r w:rsidR="000432BD">
        <w:rPr>
          <w:rFonts w:ascii="Arial" w:hAnsi="Arial"/>
          <w:bCs/>
        </w:rPr>
        <w:t>/as</w:t>
      </w:r>
      <w:r>
        <w:rPr>
          <w:rFonts w:ascii="Arial" w:hAnsi="Arial"/>
          <w:bCs/>
        </w:rPr>
        <w:t xml:space="preserve"> pueden trabajar con </w:t>
      </w:r>
      <w:r w:rsidRPr="00A45BE7">
        <w:rPr>
          <w:rFonts w:ascii="Arial" w:hAnsi="Arial"/>
          <w:bCs/>
        </w:rPr>
        <w:t xml:space="preserve">cualquier medio, pero deben haber </w:t>
      </w:r>
      <w:r>
        <w:rPr>
          <w:rFonts w:ascii="Arial" w:hAnsi="Arial"/>
          <w:bCs/>
        </w:rPr>
        <w:t xml:space="preserve">desarrollado </w:t>
      </w:r>
      <w:r w:rsidRPr="00A45BE7">
        <w:rPr>
          <w:rFonts w:ascii="Arial" w:hAnsi="Arial"/>
          <w:bCs/>
        </w:rPr>
        <w:t xml:space="preserve">al menos dos años </w:t>
      </w:r>
      <w:r>
        <w:rPr>
          <w:rFonts w:ascii="Arial" w:hAnsi="Arial"/>
          <w:bCs/>
        </w:rPr>
        <w:t xml:space="preserve">de carrera profesional </w:t>
      </w:r>
      <w:r w:rsidRPr="00A45BE7">
        <w:rPr>
          <w:rFonts w:ascii="Arial" w:hAnsi="Arial"/>
          <w:bCs/>
        </w:rPr>
        <w:t xml:space="preserve">y </w:t>
      </w:r>
      <w:r>
        <w:rPr>
          <w:rFonts w:ascii="Arial" w:hAnsi="Arial"/>
          <w:bCs/>
        </w:rPr>
        <w:t>haber participado en varias exposiciones</w:t>
      </w:r>
      <w:r w:rsidRPr="00A45BE7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La residencia está enfocada especialmente a artistas emergentes y a aquellos</w:t>
      </w:r>
      <w:r w:rsidR="000432BD">
        <w:rPr>
          <w:rFonts w:ascii="Arial" w:hAnsi="Arial"/>
          <w:bCs/>
        </w:rPr>
        <w:t>/as</w:t>
      </w:r>
      <w:r>
        <w:rPr>
          <w:rFonts w:ascii="Arial" w:hAnsi="Arial"/>
          <w:bCs/>
        </w:rPr>
        <w:t xml:space="preserve"> que, con una larga trayectoria profesional</w:t>
      </w:r>
      <w:r w:rsidR="00372BC5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 xml:space="preserve">estén interesados en reorientar su proceso creativo o realizar un proceso de investigación o un proyecto novedoso respecto a los que ha desarrollado hasta el momento. </w:t>
      </w:r>
    </w:p>
    <w:p w14:paraId="5FDE78E9" w14:textId="77777777" w:rsidR="00ED7025" w:rsidRPr="00FD6A4C" w:rsidRDefault="00ED7025" w:rsidP="006054BD">
      <w:pPr>
        <w:jc w:val="both"/>
        <w:rPr>
          <w:rFonts w:ascii="Arial" w:hAnsi="Arial"/>
          <w:bCs/>
        </w:rPr>
      </w:pPr>
    </w:p>
    <w:p w14:paraId="74D16B77" w14:textId="77777777" w:rsidR="00632463" w:rsidRDefault="00FD7A0B" w:rsidP="006054BD">
      <w:pPr>
        <w:jc w:val="both"/>
        <w:rPr>
          <w:rFonts w:ascii="Arial" w:hAnsi="Arial"/>
          <w:b/>
        </w:rPr>
      </w:pPr>
      <w:r w:rsidRPr="00FD6A4C">
        <w:rPr>
          <w:rFonts w:ascii="Arial" w:hAnsi="Arial"/>
          <w:b/>
        </w:rPr>
        <w:t xml:space="preserve">3. </w:t>
      </w:r>
      <w:r w:rsidR="00632463">
        <w:rPr>
          <w:rFonts w:ascii="Arial" w:hAnsi="Arial"/>
          <w:b/>
        </w:rPr>
        <w:t xml:space="preserve">Dotación </w:t>
      </w:r>
    </w:p>
    <w:p w14:paraId="2114B8DB" w14:textId="77777777" w:rsidR="00632463" w:rsidRDefault="00632463" w:rsidP="006054BD">
      <w:pPr>
        <w:jc w:val="both"/>
        <w:rPr>
          <w:rFonts w:ascii="Arial" w:hAnsi="Arial"/>
          <w:b/>
        </w:rPr>
      </w:pPr>
    </w:p>
    <w:p w14:paraId="33047084" w14:textId="77777777" w:rsidR="004739AA" w:rsidRDefault="00124CF5" w:rsidP="004739AA">
      <w:pPr>
        <w:jc w:val="both"/>
        <w:rPr>
          <w:rFonts w:ascii="Arial" w:hAnsi="Arial"/>
        </w:rPr>
      </w:pPr>
      <w:r>
        <w:rPr>
          <w:rFonts w:ascii="Arial" w:hAnsi="Arial"/>
        </w:rPr>
        <w:t>El o la residente dispondrán de:</w:t>
      </w:r>
    </w:p>
    <w:p w14:paraId="4C5D5251" w14:textId="77777777" w:rsidR="00124CF5" w:rsidRDefault="00124CF5" w:rsidP="004739AA">
      <w:pPr>
        <w:jc w:val="both"/>
        <w:rPr>
          <w:rFonts w:ascii="Arial" w:hAnsi="Arial"/>
        </w:rPr>
      </w:pPr>
    </w:p>
    <w:p w14:paraId="332BC984" w14:textId="10BB3BF5" w:rsidR="00124CF5" w:rsidRPr="00372BC5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 w:rsidRPr="00372BC5">
        <w:rPr>
          <w:rFonts w:ascii="Arial" w:hAnsi="Arial"/>
        </w:rPr>
        <w:t>Viaje desde su lugar de residencia hasta Bruselas ida y vuelta</w:t>
      </w:r>
      <w:r w:rsidR="00A771CC" w:rsidRPr="00372BC5">
        <w:rPr>
          <w:rFonts w:ascii="Arial" w:hAnsi="Arial"/>
        </w:rPr>
        <w:t>.</w:t>
      </w:r>
      <w:r w:rsidRPr="00372BC5">
        <w:rPr>
          <w:rFonts w:ascii="Arial" w:hAnsi="Arial"/>
        </w:rPr>
        <w:t xml:space="preserve"> </w:t>
      </w:r>
    </w:p>
    <w:p w14:paraId="31DE897F" w14:textId="77777777" w:rsidR="00124CF5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Estudio de trabajo </w:t>
      </w:r>
      <w:r w:rsidR="00A771CC">
        <w:rPr>
          <w:rFonts w:ascii="Arial" w:hAnsi="Arial"/>
        </w:rPr>
        <w:t>de 40 m2</w:t>
      </w:r>
      <w:r>
        <w:rPr>
          <w:rFonts w:ascii="Arial" w:hAnsi="Arial"/>
        </w:rPr>
        <w:t xml:space="preserve"> </w:t>
      </w:r>
      <w:r w:rsidR="00A771CC">
        <w:rPr>
          <w:rFonts w:ascii="Arial" w:hAnsi="Arial"/>
        </w:rPr>
        <w:t xml:space="preserve">y de uso individual </w:t>
      </w:r>
      <w:r w:rsidR="00A96628">
        <w:rPr>
          <w:rFonts w:ascii="Arial" w:hAnsi="Arial"/>
        </w:rPr>
        <w:t xml:space="preserve">dentro de la sede de </w:t>
      </w:r>
      <w:proofErr w:type="spellStart"/>
      <w:r w:rsidR="00A96628">
        <w:rPr>
          <w:rFonts w:ascii="Arial" w:hAnsi="Arial"/>
        </w:rPr>
        <w:t>Wiels</w:t>
      </w:r>
      <w:proofErr w:type="spellEnd"/>
      <w:r w:rsidR="00A96628">
        <w:rPr>
          <w:rFonts w:ascii="Arial" w:hAnsi="Arial"/>
        </w:rPr>
        <w:t xml:space="preserve"> y en el periodo previsto para su residencia.</w:t>
      </w:r>
    </w:p>
    <w:p w14:paraId="414D9DFC" w14:textId="77777777" w:rsidR="00124CF5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Alojamiento en apartamento individual </w:t>
      </w:r>
      <w:r w:rsidR="00EA778C">
        <w:rPr>
          <w:rFonts w:ascii="Arial" w:hAnsi="Arial"/>
        </w:rPr>
        <w:t xml:space="preserve">totalmente equipado </w:t>
      </w:r>
      <w:r>
        <w:rPr>
          <w:rFonts w:ascii="Arial" w:hAnsi="Arial"/>
        </w:rPr>
        <w:t>en</w:t>
      </w:r>
      <w:r w:rsidR="00EA778C">
        <w:rPr>
          <w:rFonts w:ascii="Arial" w:hAnsi="Arial"/>
        </w:rPr>
        <w:t xml:space="preserve"> un</w:t>
      </w:r>
      <w:r>
        <w:rPr>
          <w:rFonts w:ascii="Arial" w:hAnsi="Arial"/>
        </w:rPr>
        <w:t xml:space="preserve"> edificio </w:t>
      </w:r>
      <w:r>
        <w:rPr>
          <w:rFonts w:ascii="Arial" w:hAnsi="Arial"/>
        </w:rPr>
        <w:lastRenderedPageBreak/>
        <w:t xml:space="preserve">cercano a </w:t>
      </w:r>
      <w:proofErr w:type="spellStart"/>
      <w:r>
        <w:rPr>
          <w:rFonts w:ascii="Arial" w:hAnsi="Arial"/>
        </w:rPr>
        <w:t>Wiels</w:t>
      </w:r>
      <w:proofErr w:type="spellEnd"/>
      <w:r w:rsidR="00A771CC">
        <w:rPr>
          <w:rFonts w:ascii="Arial" w:hAnsi="Arial"/>
        </w:rPr>
        <w:t>, incluyendo los gastos de electricidad, agua, calefacción e internet</w:t>
      </w:r>
      <w:r w:rsidR="00A96628">
        <w:rPr>
          <w:rFonts w:ascii="Arial" w:hAnsi="Arial"/>
        </w:rPr>
        <w:t xml:space="preserve"> y en el periodo previsto para su residencia.</w:t>
      </w:r>
    </w:p>
    <w:p w14:paraId="59B2A603" w14:textId="03BDAD77" w:rsidR="00124CF5" w:rsidRDefault="00A771CC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La cantidad de </w:t>
      </w:r>
      <w:r w:rsidR="00D63455">
        <w:rPr>
          <w:rFonts w:ascii="Arial" w:hAnsi="Arial"/>
        </w:rPr>
        <w:t>8</w:t>
      </w:r>
      <w:r>
        <w:rPr>
          <w:rFonts w:ascii="Arial" w:hAnsi="Arial"/>
        </w:rPr>
        <w:t xml:space="preserve">00 euros por cada mes de estancia, en concepto de manutención y ayuda a la producción. </w:t>
      </w:r>
    </w:p>
    <w:p w14:paraId="35979649" w14:textId="77777777" w:rsidR="00124CF5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Acceso a las instalaciones de </w:t>
      </w:r>
      <w:proofErr w:type="spellStart"/>
      <w:r>
        <w:rPr>
          <w:rFonts w:ascii="Arial" w:hAnsi="Arial"/>
        </w:rPr>
        <w:t>Wiels</w:t>
      </w:r>
      <w:proofErr w:type="spellEnd"/>
      <w:r>
        <w:rPr>
          <w:rFonts w:ascii="Arial" w:hAnsi="Arial"/>
        </w:rPr>
        <w:t>, así como participación en las actividades desarrolladas dentro de su programa para Residentes.</w:t>
      </w:r>
    </w:p>
    <w:p w14:paraId="136D3627" w14:textId="77777777" w:rsidR="00124CF5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Tutorías semanales por parte de artistas y creadores</w:t>
      </w:r>
      <w:r w:rsidR="00491D36">
        <w:rPr>
          <w:rFonts w:ascii="Arial" w:hAnsi="Arial"/>
        </w:rPr>
        <w:t>/as</w:t>
      </w:r>
      <w:r>
        <w:rPr>
          <w:rFonts w:ascii="Arial" w:hAnsi="Arial"/>
        </w:rPr>
        <w:t xml:space="preserve"> integrados en la plantilla de tutores</w:t>
      </w:r>
      <w:r w:rsidR="000432BD">
        <w:rPr>
          <w:rFonts w:ascii="Arial" w:hAnsi="Arial"/>
        </w:rPr>
        <w:t>/as</w:t>
      </w:r>
      <w:r>
        <w:rPr>
          <w:rFonts w:ascii="Arial" w:hAnsi="Arial"/>
        </w:rPr>
        <w:t xml:space="preserve"> de</w:t>
      </w:r>
      <w:r w:rsidR="00EA778C">
        <w:rPr>
          <w:rFonts w:ascii="Arial" w:hAnsi="Arial"/>
        </w:rPr>
        <w:t>l Programa de Residencia de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Wiels</w:t>
      </w:r>
      <w:proofErr w:type="spellEnd"/>
      <w:r>
        <w:rPr>
          <w:rFonts w:ascii="Arial" w:hAnsi="Arial"/>
        </w:rPr>
        <w:t xml:space="preserve">. </w:t>
      </w:r>
    </w:p>
    <w:p w14:paraId="5FC34285" w14:textId="139543F2" w:rsidR="00EA778C" w:rsidRDefault="00DE59D7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Posibilidad de exhibir </w:t>
      </w:r>
      <w:r w:rsidR="00AF4A64">
        <w:rPr>
          <w:rFonts w:ascii="Arial" w:hAnsi="Arial"/>
        </w:rPr>
        <w:t xml:space="preserve">un </w:t>
      </w:r>
      <w:r w:rsidR="00EA778C">
        <w:rPr>
          <w:rFonts w:ascii="Arial" w:hAnsi="Arial"/>
        </w:rPr>
        <w:t xml:space="preserve">proyecto </w:t>
      </w:r>
      <w:r w:rsidR="00124CF5" w:rsidRPr="00EA778C">
        <w:rPr>
          <w:rFonts w:ascii="Arial" w:hAnsi="Arial"/>
        </w:rPr>
        <w:t>(</w:t>
      </w:r>
      <w:r>
        <w:rPr>
          <w:rFonts w:ascii="Arial" w:hAnsi="Arial"/>
        </w:rPr>
        <w:t xml:space="preserve">de forma </w:t>
      </w:r>
      <w:r w:rsidR="00124CF5" w:rsidRPr="00EA778C">
        <w:rPr>
          <w:rFonts w:ascii="Arial" w:hAnsi="Arial"/>
        </w:rPr>
        <w:t xml:space="preserve">colectiva o individual) después de la residencia, sujeto a disponibilidad </w:t>
      </w:r>
      <w:r w:rsidR="00570646">
        <w:rPr>
          <w:rFonts w:ascii="Arial" w:hAnsi="Arial"/>
        </w:rPr>
        <w:t xml:space="preserve">del espacio asignado </w:t>
      </w:r>
      <w:r w:rsidR="00124CF5" w:rsidRPr="00EA778C">
        <w:rPr>
          <w:rFonts w:ascii="Arial" w:hAnsi="Arial"/>
        </w:rPr>
        <w:t xml:space="preserve">y de acuerdo con </w:t>
      </w:r>
      <w:r>
        <w:rPr>
          <w:rFonts w:ascii="Arial" w:hAnsi="Arial"/>
        </w:rPr>
        <w:t xml:space="preserve">la </w:t>
      </w:r>
      <w:r w:rsidR="00EA778C">
        <w:rPr>
          <w:rFonts w:ascii="Arial" w:hAnsi="Arial"/>
        </w:rPr>
        <w:t>coordinador</w:t>
      </w:r>
      <w:r>
        <w:rPr>
          <w:rFonts w:ascii="Arial" w:hAnsi="Arial"/>
        </w:rPr>
        <w:t>a</w:t>
      </w:r>
      <w:r w:rsidR="00EA778C">
        <w:rPr>
          <w:rFonts w:ascii="Arial" w:hAnsi="Arial"/>
        </w:rPr>
        <w:t xml:space="preserve"> de</w:t>
      </w:r>
      <w:r>
        <w:rPr>
          <w:rFonts w:ascii="Arial" w:hAnsi="Arial"/>
        </w:rPr>
        <w:t>l Programa</w:t>
      </w:r>
      <w:r w:rsidR="00EA778C">
        <w:rPr>
          <w:rFonts w:ascii="Arial" w:hAnsi="Arial"/>
        </w:rPr>
        <w:t xml:space="preserve">. </w:t>
      </w:r>
    </w:p>
    <w:p w14:paraId="60DBC5AD" w14:textId="77777777" w:rsidR="00EA778C" w:rsidRDefault="00EA778C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Un v</w:t>
      </w:r>
      <w:r w:rsidR="00124CF5" w:rsidRPr="00EA778C">
        <w:rPr>
          <w:rFonts w:ascii="Arial" w:hAnsi="Arial"/>
        </w:rPr>
        <w:t xml:space="preserve">iaje de campo dentro o fuera de Bélgica - los gastos de viaje y alojamiento </w:t>
      </w:r>
      <w:r>
        <w:rPr>
          <w:rFonts w:ascii="Arial" w:hAnsi="Arial"/>
        </w:rPr>
        <w:t>estarán</w:t>
      </w:r>
      <w:r w:rsidR="00124CF5" w:rsidRPr="00EA778C">
        <w:rPr>
          <w:rFonts w:ascii="Arial" w:hAnsi="Arial"/>
        </w:rPr>
        <w:t xml:space="preserve"> cubiertos</w:t>
      </w:r>
      <w:r>
        <w:rPr>
          <w:rFonts w:ascii="Arial" w:hAnsi="Arial"/>
        </w:rPr>
        <w:t>, a</w:t>
      </w:r>
      <w:r w:rsidR="00124CF5" w:rsidRPr="00EA778C">
        <w:rPr>
          <w:rFonts w:ascii="Arial" w:hAnsi="Arial"/>
        </w:rPr>
        <w:t xml:space="preserve"> excepción de las comidas</w:t>
      </w:r>
      <w:r w:rsidR="00372BC5">
        <w:rPr>
          <w:rFonts w:ascii="Arial" w:hAnsi="Arial"/>
        </w:rPr>
        <w:t>.</w:t>
      </w:r>
    </w:p>
    <w:p w14:paraId="6A3B641F" w14:textId="77777777" w:rsidR="00EA778C" w:rsidRDefault="00EA778C" w:rsidP="00124CF5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Una </w:t>
      </w:r>
      <w:r w:rsidR="00124CF5" w:rsidRPr="00EA778C">
        <w:rPr>
          <w:rFonts w:ascii="Arial" w:hAnsi="Arial"/>
        </w:rPr>
        <w:t>presentación / conferencia pública durante la residencia</w:t>
      </w:r>
    </w:p>
    <w:p w14:paraId="037CF725" w14:textId="50F2FB98" w:rsidR="00EA778C" w:rsidRDefault="00124CF5" w:rsidP="00124CF5">
      <w:pPr>
        <w:numPr>
          <w:ilvl w:val="0"/>
          <w:numId w:val="8"/>
        </w:numPr>
        <w:jc w:val="both"/>
        <w:rPr>
          <w:rFonts w:ascii="Arial" w:hAnsi="Arial"/>
        </w:rPr>
      </w:pPr>
      <w:r w:rsidRPr="00EA778C">
        <w:rPr>
          <w:rFonts w:ascii="Arial" w:hAnsi="Arial"/>
        </w:rPr>
        <w:t>Visitas al estudio de comisarios</w:t>
      </w:r>
      <w:r w:rsidR="000432BD">
        <w:rPr>
          <w:rFonts w:ascii="Arial" w:hAnsi="Arial"/>
        </w:rPr>
        <w:t>/as</w:t>
      </w:r>
      <w:r w:rsidRPr="00EA778C">
        <w:rPr>
          <w:rFonts w:ascii="Arial" w:hAnsi="Arial"/>
        </w:rPr>
        <w:t>, artistas o críticos</w:t>
      </w:r>
      <w:r w:rsidR="000432BD">
        <w:rPr>
          <w:rFonts w:ascii="Arial" w:hAnsi="Arial"/>
        </w:rPr>
        <w:t>/as</w:t>
      </w:r>
      <w:r w:rsidRPr="00EA778C">
        <w:rPr>
          <w:rFonts w:ascii="Arial" w:hAnsi="Arial"/>
        </w:rPr>
        <w:t xml:space="preserve"> invitados</w:t>
      </w:r>
      <w:r w:rsidR="000432BD">
        <w:rPr>
          <w:rFonts w:ascii="Arial" w:hAnsi="Arial"/>
        </w:rPr>
        <w:t>/as</w:t>
      </w:r>
      <w:r w:rsidRPr="00EA778C">
        <w:rPr>
          <w:rFonts w:ascii="Arial" w:hAnsi="Arial"/>
        </w:rPr>
        <w:t xml:space="preserve"> por WIELS</w:t>
      </w:r>
      <w:r w:rsidR="00EA778C">
        <w:rPr>
          <w:rFonts w:ascii="Arial" w:hAnsi="Arial"/>
        </w:rPr>
        <w:t>.</w:t>
      </w:r>
    </w:p>
    <w:p w14:paraId="6C21FFE9" w14:textId="77777777" w:rsidR="00EA778C" w:rsidRDefault="00EA778C" w:rsidP="00124CF5">
      <w:pPr>
        <w:numPr>
          <w:ilvl w:val="0"/>
          <w:numId w:val="8"/>
        </w:numPr>
        <w:jc w:val="both"/>
        <w:rPr>
          <w:rFonts w:ascii="Arial" w:hAnsi="Arial"/>
        </w:rPr>
      </w:pPr>
      <w:r w:rsidRPr="00EA778C">
        <w:rPr>
          <w:rFonts w:ascii="Arial" w:hAnsi="Arial"/>
        </w:rPr>
        <w:t xml:space="preserve">Inclusión de su proyecto dentro del archivo web de artistas residentes de </w:t>
      </w:r>
      <w:proofErr w:type="spellStart"/>
      <w:r w:rsidRPr="00EA778C">
        <w:rPr>
          <w:rFonts w:ascii="Arial" w:hAnsi="Arial"/>
        </w:rPr>
        <w:t>Wiels</w:t>
      </w:r>
      <w:proofErr w:type="spellEnd"/>
      <w:r w:rsidRPr="00EA778C">
        <w:rPr>
          <w:rFonts w:ascii="Arial" w:hAnsi="Arial"/>
        </w:rPr>
        <w:t xml:space="preserve">. </w:t>
      </w:r>
    </w:p>
    <w:p w14:paraId="6F6373B2" w14:textId="77777777" w:rsidR="007D73F7" w:rsidRDefault="007D73F7" w:rsidP="007D73F7">
      <w:pPr>
        <w:jc w:val="both"/>
        <w:rPr>
          <w:rFonts w:ascii="Arial" w:hAnsi="Arial"/>
        </w:rPr>
      </w:pPr>
    </w:p>
    <w:p w14:paraId="555A5CCA" w14:textId="77777777" w:rsidR="00A96628" w:rsidRDefault="007D73F7" w:rsidP="007D73F7">
      <w:pPr>
        <w:jc w:val="both"/>
        <w:rPr>
          <w:rFonts w:ascii="Arial" w:hAnsi="Arial"/>
          <w:b/>
          <w:bCs/>
        </w:rPr>
      </w:pPr>
      <w:r w:rsidRPr="007D73F7">
        <w:rPr>
          <w:rFonts w:ascii="Arial" w:hAnsi="Arial"/>
          <w:b/>
          <w:bCs/>
        </w:rPr>
        <w:t>4.</w:t>
      </w:r>
      <w:r>
        <w:rPr>
          <w:rFonts w:ascii="Arial" w:hAnsi="Arial"/>
          <w:b/>
          <w:bCs/>
        </w:rPr>
        <w:t xml:space="preserve"> </w:t>
      </w:r>
      <w:r w:rsidRPr="007D73F7">
        <w:rPr>
          <w:rFonts w:ascii="Arial" w:hAnsi="Arial"/>
          <w:b/>
          <w:bCs/>
        </w:rPr>
        <w:t>Periodo de residencia</w:t>
      </w:r>
      <w:r>
        <w:rPr>
          <w:rFonts w:ascii="Arial" w:hAnsi="Arial"/>
          <w:b/>
          <w:bCs/>
        </w:rPr>
        <w:t>.</w:t>
      </w:r>
    </w:p>
    <w:p w14:paraId="06A6853B" w14:textId="0CDF7FAB" w:rsidR="007D73F7" w:rsidRDefault="000432BD" w:rsidP="00291D7F">
      <w:pPr>
        <w:jc w:val="both"/>
        <w:rPr>
          <w:rFonts w:ascii="Arial" w:hAnsi="Arial"/>
        </w:rPr>
      </w:pPr>
      <w:r>
        <w:rPr>
          <w:rFonts w:ascii="Arial" w:hAnsi="Arial"/>
          <w:bCs/>
        </w:rPr>
        <w:t>Entre</w:t>
      </w:r>
      <w:r w:rsidRPr="007D73F7">
        <w:rPr>
          <w:rFonts w:ascii="Arial" w:hAnsi="Arial"/>
          <w:bCs/>
        </w:rPr>
        <w:t xml:space="preserve"> </w:t>
      </w:r>
      <w:r w:rsidR="00652D6B">
        <w:rPr>
          <w:rFonts w:ascii="Arial" w:hAnsi="Arial"/>
          <w:bCs/>
        </w:rPr>
        <w:t xml:space="preserve">el </w:t>
      </w:r>
      <w:r w:rsidR="00AF4A64">
        <w:rPr>
          <w:rFonts w:ascii="Arial" w:hAnsi="Arial"/>
          <w:bCs/>
        </w:rPr>
        <w:t xml:space="preserve">6 </w:t>
      </w:r>
      <w:r w:rsidR="00291D7F">
        <w:rPr>
          <w:rFonts w:ascii="Arial" w:hAnsi="Arial"/>
          <w:bCs/>
        </w:rPr>
        <w:t>de julio y el 21 de diciembre</w:t>
      </w:r>
      <w:r w:rsidR="00002BD5">
        <w:rPr>
          <w:rFonts w:ascii="Arial" w:hAnsi="Arial"/>
          <w:bCs/>
        </w:rPr>
        <w:t xml:space="preserve"> de 2020</w:t>
      </w:r>
      <w:bookmarkStart w:id="1" w:name="_GoBack"/>
      <w:bookmarkEnd w:id="1"/>
      <w:r w:rsidR="00291D7F">
        <w:rPr>
          <w:rFonts w:ascii="Arial" w:hAnsi="Arial"/>
          <w:bCs/>
        </w:rPr>
        <w:t xml:space="preserve">. </w:t>
      </w:r>
    </w:p>
    <w:p w14:paraId="3D51E5BA" w14:textId="77777777" w:rsidR="00291D7F" w:rsidRDefault="00291D7F" w:rsidP="0079171F">
      <w:pPr>
        <w:jc w:val="both"/>
        <w:rPr>
          <w:rFonts w:ascii="Arial" w:hAnsi="Arial"/>
        </w:rPr>
      </w:pPr>
    </w:p>
    <w:p w14:paraId="09E6DA61" w14:textId="77777777" w:rsidR="00632463" w:rsidRPr="00FD6A4C" w:rsidRDefault="007D73F7" w:rsidP="0063246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C1257C">
        <w:rPr>
          <w:rFonts w:ascii="Arial" w:hAnsi="Arial"/>
          <w:b/>
          <w:bCs/>
        </w:rPr>
        <w:t xml:space="preserve">. </w:t>
      </w:r>
      <w:r w:rsidR="00632463" w:rsidRPr="00FD6A4C">
        <w:rPr>
          <w:rFonts w:ascii="Arial" w:hAnsi="Arial"/>
          <w:b/>
          <w:bCs/>
        </w:rPr>
        <w:t xml:space="preserve">Documentación </w:t>
      </w:r>
      <w:r w:rsidR="00632463">
        <w:rPr>
          <w:rFonts w:ascii="Arial" w:hAnsi="Arial"/>
          <w:b/>
          <w:bCs/>
        </w:rPr>
        <w:t>requerida y plazo de solicitud</w:t>
      </w:r>
    </w:p>
    <w:p w14:paraId="78546B7D" w14:textId="77777777" w:rsidR="00632463" w:rsidRDefault="00632463" w:rsidP="00632463">
      <w:pPr>
        <w:ind w:left="502"/>
        <w:jc w:val="both"/>
        <w:rPr>
          <w:rFonts w:ascii="Arial" w:hAnsi="Arial"/>
          <w:b/>
          <w:bCs/>
        </w:rPr>
      </w:pPr>
    </w:p>
    <w:p w14:paraId="59AC99B6" w14:textId="77777777" w:rsidR="00632463" w:rsidRDefault="00632463" w:rsidP="00632463">
      <w:pPr>
        <w:jc w:val="both"/>
        <w:rPr>
          <w:rFonts w:ascii="Arial" w:hAnsi="Arial"/>
          <w:bCs/>
        </w:rPr>
      </w:pPr>
      <w:r w:rsidRPr="00A80501">
        <w:rPr>
          <w:rFonts w:ascii="Arial" w:hAnsi="Arial"/>
          <w:b/>
          <w:bCs/>
          <w:u w:val="single"/>
        </w:rPr>
        <w:t>Para cursar solicitud será necesaria presentar la siguiente documentación</w:t>
      </w:r>
      <w:r w:rsidR="00E13073" w:rsidRPr="00A80501">
        <w:rPr>
          <w:rFonts w:ascii="Arial" w:hAnsi="Arial"/>
          <w:b/>
          <w:bCs/>
          <w:u w:val="single"/>
        </w:rPr>
        <w:t xml:space="preserve"> </w:t>
      </w:r>
      <w:r w:rsidR="002D24C3" w:rsidRPr="0079171F">
        <w:rPr>
          <w:rFonts w:ascii="Arial" w:hAnsi="Arial"/>
          <w:b/>
          <w:bCs/>
          <w:u w:val="single"/>
        </w:rPr>
        <w:t>en inglés</w:t>
      </w:r>
      <w:r w:rsidR="002D24C3" w:rsidRPr="0079171F">
        <w:rPr>
          <w:rFonts w:ascii="Arial" w:hAnsi="Arial"/>
          <w:bCs/>
        </w:rPr>
        <w:t>:</w:t>
      </w:r>
    </w:p>
    <w:p w14:paraId="4D91CC55" w14:textId="77777777" w:rsidR="00632463" w:rsidRPr="00FD6A4C" w:rsidRDefault="00632463" w:rsidP="00632463">
      <w:pPr>
        <w:jc w:val="both"/>
        <w:rPr>
          <w:rFonts w:ascii="Arial" w:hAnsi="Arial"/>
          <w:b/>
          <w:bCs/>
        </w:rPr>
      </w:pPr>
      <w:r w:rsidRPr="00FD6A4C">
        <w:rPr>
          <w:rFonts w:ascii="Arial" w:hAnsi="Arial"/>
          <w:b/>
          <w:bCs/>
        </w:rPr>
        <w:t xml:space="preserve"> </w:t>
      </w:r>
    </w:p>
    <w:p w14:paraId="6D58C453" w14:textId="77777777" w:rsidR="00EA778C" w:rsidRDefault="00EA778C" w:rsidP="00EA778C">
      <w:pPr>
        <w:jc w:val="both"/>
        <w:rPr>
          <w:rFonts w:ascii="Arial" w:hAnsi="Arial"/>
        </w:rPr>
      </w:pPr>
      <w:r w:rsidRPr="00EA778C">
        <w:rPr>
          <w:rFonts w:ascii="Arial" w:hAnsi="Arial"/>
        </w:rPr>
        <w:t>PARTE 1</w:t>
      </w:r>
      <w:r w:rsidR="00DE59D7">
        <w:rPr>
          <w:rFonts w:ascii="Arial" w:hAnsi="Arial"/>
        </w:rPr>
        <w:t>:</w:t>
      </w:r>
      <w:r w:rsidR="0009382C">
        <w:rPr>
          <w:rFonts w:ascii="Arial" w:hAnsi="Arial"/>
        </w:rPr>
        <w:t xml:space="preserve"> </w:t>
      </w:r>
      <w:r w:rsidR="00DE59D7">
        <w:rPr>
          <w:rFonts w:ascii="Arial" w:hAnsi="Arial"/>
        </w:rPr>
        <w:t>DOCUMENTACIÓN ESCRITA</w:t>
      </w:r>
      <w:r w:rsidRPr="00EA778C">
        <w:rPr>
          <w:rFonts w:ascii="Arial" w:hAnsi="Arial"/>
        </w:rPr>
        <w:t xml:space="preserve"> </w:t>
      </w:r>
    </w:p>
    <w:p w14:paraId="01709021" w14:textId="77777777" w:rsidR="0009382C" w:rsidRPr="00EA778C" w:rsidRDefault="0009382C" w:rsidP="00EA778C">
      <w:pPr>
        <w:jc w:val="both"/>
        <w:rPr>
          <w:rFonts w:ascii="Arial" w:hAnsi="Arial"/>
        </w:rPr>
      </w:pPr>
    </w:p>
    <w:p w14:paraId="5655EBB9" w14:textId="77777777" w:rsidR="00EA778C" w:rsidRDefault="00EA778C" w:rsidP="00EA778C">
      <w:pPr>
        <w:ind w:left="360"/>
        <w:jc w:val="both"/>
        <w:rPr>
          <w:rFonts w:ascii="Arial" w:hAnsi="Arial"/>
        </w:rPr>
      </w:pPr>
      <w:r w:rsidRPr="00EA778C">
        <w:rPr>
          <w:rFonts w:ascii="Arial" w:hAnsi="Arial"/>
          <w:b/>
        </w:rPr>
        <w:t xml:space="preserve">La documentación de la solicitud debe enviarse en formato .PDF a </w:t>
      </w:r>
      <w:hyperlink r:id="rId8" w:history="1">
        <w:r w:rsidRPr="009A4873">
          <w:rPr>
            <w:rStyle w:val="Hipervnculo"/>
            <w:rFonts w:ascii="Arial" w:hAnsi="Arial"/>
            <w:b/>
          </w:rPr>
          <w:t>residency@wiels.org</w:t>
        </w:r>
      </w:hyperlink>
      <w:r>
        <w:rPr>
          <w:rFonts w:ascii="Arial" w:hAnsi="Arial"/>
          <w:b/>
        </w:rPr>
        <w:t xml:space="preserve"> </w:t>
      </w:r>
      <w:r w:rsidR="007A1A9C">
        <w:rPr>
          <w:rFonts w:ascii="Arial" w:hAnsi="Arial"/>
        </w:rPr>
        <w:t xml:space="preserve">incluyendo </w:t>
      </w:r>
      <w:r w:rsidR="00544AC9">
        <w:rPr>
          <w:rFonts w:ascii="Arial" w:hAnsi="Arial"/>
        </w:rPr>
        <w:t xml:space="preserve">imperativamente </w:t>
      </w:r>
      <w:r w:rsidR="007A1A9C">
        <w:rPr>
          <w:rFonts w:ascii="Arial" w:hAnsi="Arial"/>
        </w:rPr>
        <w:t xml:space="preserve">en el asunto: </w:t>
      </w:r>
      <w:r w:rsidR="00544AC9">
        <w:rPr>
          <w:rFonts w:ascii="Arial" w:hAnsi="Arial"/>
        </w:rPr>
        <w:t>“</w:t>
      </w:r>
      <w:r w:rsidR="007A1A9C">
        <w:rPr>
          <w:rFonts w:ascii="Arial" w:hAnsi="Arial"/>
        </w:rPr>
        <w:t>Residencia AC/E</w:t>
      </w:r>
      <w:r w:rsidR="00544AC9">
        <w:rPr>
          <w:rFonts w:ascii="Arial" w:hAnsi="Arial"/>
        </w:rPr>
        <w:t xml:space="preserve"> – (Nombre y apellidos del/ de la solicitante)”</w:t>
      </w:r>
      <w:r w:rsidR="007A1A9C">
        <w:rPr>
          <w:rFonts w:ascii="Arial" w:hAnsi="Arial"/>
        </w:rPr>
        <w:t xml:space="preserve"> e incluyendo como adjuntos y</w:t>
      </w:r>
      <w:r w:rsidRPr="00EA778C">
        <w:rPr>
          <w:rFonts w:ascii="Arial" w:hAnsi="Arial"/>
        </w:rPr>
        <w:t xml:space="preserve"> en el siguiente orden:</w:t>
      </w:r>
    </w:p>
    <w:p w14:paraId="3940F8B7" w14:textId="77777777" w:rsidR="00EA778C" w:rsidRPr="00EA778C" w:rsidRDefault="00EA778C" w:rsidP="00EA778C">
      <w:pPr>
        <w:ind w:left="360"/>
        <w:jc w:val="both"/>
        <w:rPr>
          <w:rFonts w:ascii="Arial" w:hAnsi="Arial"/>
        </w:rPr>
      </w:pPr>
    </w:p>
    <w:p w14:paraId="0C9267FD" w14:textId="77777777" w:rsidR="00EA778C" w:rsidRPr="00EA778C" w:rsidRDefault="00EA778C" w:rsidP="00EA778C">
      <w:pPr>
        <w:ind w:left="360"/>
        <w:jc w:val="both"/>
        <w:rPr>
          <w:rFonts w:ascii="Arial" w:hAnsi="Arial"/>
        </w:rPr>
      </w:pPr>
      <w:r w:rsidRPr="00EA778C">
        <w:rPr>
          <w:rFonts w:ascii="Arial" w:hAnsi="Arial"/>
        </w:rPr>
        <w:t xml:space="preserve">A. FORMULARIO DE SOLICITUD: descargue y complete el formulario de solicitud </w:t>
      </w:r>
      <w:r w:rsidR="00A80501">
        <w:rPr>
          <w:rFonts w:ascii="Arial" w:hAnsi="Arial"/>
        </w:rPr>
        <w:t>incluido en la última página de</w:t>
      </w:r>
      <w:r>
        <w:rPr>
          <w:rFonts w:ascii="Arial" w:hAnsi="Arial"/>
        </w:rPr>
        <w:t xml:space="preserve"> esta convocatoria</w:t>
      </w:r>
      <w:r w:rsidRPr="00EA778C">
        <w:rPr>
          <w:rFonts w:ascii="Arial" w:hAnsi="Arial"/>
        </w:rPr>
        <w:t>.</w:t>
      </w:r>
    </w:p>
    <w:p w14:paraId="67AC10C7" w14:textId="77777777" w:rsidR="00EA778C" w:rsidRPr="00EA778C" w:rsidRDefault="00EA778C" w:rsidP="00EA778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B. CV</w:t>
      </w:r>
      <w:r w:rsidRPr="00EA778C">
        <w:rPr>
          <w:rFonts w:ascii="Arial" w:hAnsi="Arial"/>
        </w:rPr>
        <w:t xml:space="preserve">: </w:t>
      </w:r>
      <w:r>
        <w:rPr>
          <w:rFonts w:ascii="Arial" w:hAnsi="Arial"/>
        </w:rPr>
        <w:t>Incluyendo su formación académica y su</w:t>
      </w:r>
      <w:r w:rsidRPr="00EA778C">
        <w:rPr>
          <w:rFonts w:ascii="Arial" w:hAnsi="Arial"/>
        </w:rPr>
        <w:t xml:space="preserve"> historial de exposiciones.</w:t>
      </w:r>
    </w:p>
    <w:p w14:paraId="4F0C8127" w14:textId="77777777" w:rsidR="00EA778C" w:rsidRPr="00EA778C" w:rsidRDefault="00A80501" w:rsidP="00EA778C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C. INFORMACIÓN SOBRE E</w:t>
      </w:r>
      <w:r w:rsidR="00EA778C" w:rsidRPr="00EA778C">
        <w:rPr>
          <w:rFonts w:ascii="Arial" w:hAnsi="Arial"/>
        </w:rPr>
        <w:t>L</w:t>
      </w:r>
      <w:r w:rsidR="000432BD">
        <w:rPr>
          <w:rFonts w:ascii="Arial" w:hAnsi="Arial"/>
        </w:rPr>
        <w:t>/LA</w:t>
      </w:r>
      <w:r w:rsidR="00EA778C" w:rsidRPr="00EA778C">
        <w:rPr>
          <w:rFonts w:ascii="Arial" w:hAnsi="Arial"/>
        </w:rPr>
        <w:t xml:space="preserve"> ARTISTA: </w:t>
      </w:r>
      <w:r w:rsidR="00EA778C">
        <w:rPr>
          <w:rFonts w:ascii="Arial" w:hAnsi="Arial"/>
        </w:rPr>
        <w:t>Descripción de su trabajo artístico en menos de 250 palabras</w:t>
      </w:r>
      <w:r w:rsidR="00EA778C" w:rsidRPr="00EA778C">
        <w:rPr>
          <w:rFonts w:ascii="Arial" w:hAnsi="Arial"/>
        </w:rPr>
        <w:t>.</w:t>
      </w:r>
    </w:p>
    <w:p w14:paraId="2DC38D5C" w14:textId="77777777" w:rsidR="00EA778C" w:rsidRPr="00EA778C" w:rsidRDefault="00EA778C" w:rsidP="00EA778C">
      <w:pPr>
        <w:ind w:left="360"/>
        <w:jc w:val="both"/>
        <w:rPr>
          <w:rFonts w:ascii="Arial" w:hAnsi="Arial"/>
        </w:rPr>
      </w:pPr>
      <w:r w:rsidRPr="00EA778C">
        <w:rPr>
          <w:rFonts w:ascii="Arial" w:hAnsi="Arial"/>
        </w:rPr>
        <w:t xml:space="preserve">D. </w:t>
      </w:r>
      <w:r w:rsidR="00A80501">
        <w:rPr>
          <w:rFonts w:ascii="Arial" w:hAnsi="Arial"/>
        </w:rPr>
        <w:t>INFORMACIÓN SOBRE SU PROYECTO</w:t>
      </w:r>
      <w:r w:rsidRPr="00EA778C">
        <w:rPr>
          <w:rFonts w:ascii="Arial" w:hAnsi="Arial"/>
        </w:rPr>
        <w:t xml:space="preserve">: </w:t>
      </w:r>
      <w:r>
        <w:rPr>
          <w:rFonts w:ascii="Arial" w:hAnsi="Arial"/>
        </w:rPr>
        <w:t>Describa el proyecto que quiere desarrollar o sus expectativas e ideas a desarrollar d</w:t>
      </w:r>
      <w:r w:rsidR="00A80501">
        <w:rPr>
          <w:rFonts w:ascii="Arial" w:hAnsi="Arial"/>
        </w:rPr>
        <w:t xml:space="preserve">urante su periodo de residencia, </w:t>
      </w:r>
      <w:r>
        <w:rPr>
          <w:rFonts w:ascii="Arial" w:hAnsi="Arial"/>
        </w:rPr>
        <w:t>empleando para ello menos de 2</w:t>
      </w:r>
      <w:r w:rsidRPr="00EA778C">
        <w:rPr>
          <w:rFonts w:ascii="Arial" w:hAnsi="Arial"/>
        </w:rPr>
        <w:t>50 palabras,</w:t>
      </w:r>
    </w:p>
    <w:p w14:paraId="4212D43E" w14:textId="77777777" w:rsidR="00EA778C" w:rsidRPr="00EA778C" w:rsidRDefault="00EA778C" w:rsidP="00EA778C">
      <w:pPr>
        <w:ind w:left="360"/>
        <w:jc w:val="both"/>
        <w:rPr>
          <w:rFonts w:ascii="Arial" w:hAnsi="Arial"/>
        </w:rPr>
      </w:pPr>
      <w:r w:rsidRPr="00EA778C">
        <w:rPr>
          <w:rFonts w:ascii="Arial" w:hAnsi="Arial"/>
        </w:rPr>
        <w:t>E. REFERENCIAS: Proporcione el nombre, correo electrónico, número de teléfono y dirección postal de</w:t>
      </w:r>
      <w:r>
        <w:rPr>
          <w:rFonts w:ascii="Arial" w:hAnsi="Arial"/>
        </w:rPr>
        <w:t xml:space="preserve"> </w:t>
      </w:r>
      <w:r w:rsidRPr="00EA778C">
        <w:rPr>
          <w:rFonts w:ascii="Arial" w:hAnsi="Arial"/>
        </w:rPr>
        <w:t xml:space="preserve">tres referencias que pueden </w:t>
      </w:r>
      <w:r>
        <w:rPr>
          <w:rFonts w:ascii="Arial" w:hAnsi="Arial"/>
        </w:rPr>
        <w:t>informar sobre su trabajo reciente y su</w:t>
      </w:r>
      <w:r w:rsidRPr="00EA778C">
        <w:rPr>
          <w:rFonts w:ascii="Arial" w:hAnsi="Arial"/>
        </w:rPr>
        <w:t xml:space="preserve"> desarrollo artístico en un</w:t>
      </w:r>
      <w:r>
        <w:rPr>
          <w:rFonts w:ascii="Arial" w:hAnsi="Arial"/>
        </w:rPr>
        <w:t xml:space="preserve"> </w:t>
      </w:r>
      <w:r w:rsidRPr="00EA778C">
        <w:rPr>
          <w:rFonts w:ascii="Arial" w:hAnsi="Arial"/>
        </w:rPr>
        <w:t>nivel profesional.</w:t>
      </w:r>
    </w:p>
    <w:p w14:paraId="676535D9" w14:textId="780540BB" w:rsidR="008B4B66" w:rsidRDefault="00EA778C" w:rsidP="00EA778C">
      <w:pPr>
        <w:ind w:left="360"/>
        <w:jc w:val="both"/>
        <w:rPr>
          <w:rFonts w:ascii="Arial" w:hAnsi="Arial"/>
        </w:rPr>
      </w:pPr>
      <w:r w:rsidRPr="00EA778C">
        <w:rPr>
          <w:rFonts w:ascii="Arial" w:hAnsi="Arial"/>
        </w:rPr>
        <w:t xml:space="preserve">F. </w:t>
      </w:r>
      <w:r w:rsidR="0009382C">
        <w:rPr>
          <w:rFonts w:ascii="Arial" w:hAnsi="Arial"/>
        </w:rPr>
        <w:t>INFORMACIÓN SOBRE LAS IMÁGENES ADJUNTAS A SU SOLICITUD</w:t>
      </w:r>
      <w:r w:rsidRPr="00EA778C">
        <w:rPr>
          <w:rFonts w:ascii="Arial" w:hAnsi="Arial"/>
        </w:rPr>
        <w:t xml:space="preserve">: </w:t>
      </w:r>
      <w:r w:rsidR="0009382C">
        <w:rPr>
          <w:rFonts w:ascii="Arial" w:hAnsi="Arial"/>
        </w:rPr>
        <w:t xml:space="preserve">Los títulos deben corresponderse con los nombres de los archivos de imagen </w:t>
      </w:r>
      <w:r w:rsidR="0009382C">
        <w:rPr>
          <w:rFonts w:ascii="Arial" w:hAnsi="Arial"/>
        </w:rPr>
        <w:lastRenderedPageBreak/>
        <w:t xml:space="preserve">presentados </w:t>
      </w:r>
      <w:r w:rsidR="0009382C" w:rsidRPr="00EA778C">
        <w:rPr>
          <w:rFonts w:ascii="Arial" w:hAnsi="Arial"/>
        </w:rPr>
        <w:t>(ver PARTE 2).</w:t>
      </w:r>
      <w:r w:rsidR="0009382C">
        <w:rPr>
          <w:rFonts w:ascii="Arial" w:hAnsi="Arial"/>
        </w:rPr>
        <w:t xml:space="preserve"> Incluya en esta parte de su solicitud el título, la fecha, el material o fo</w:t>
      </w:r>
      <w:r w:rsidR="00372BC5">
        <w:rPr>
          <w:rFonts w:ascii="Arial" w:hAnsi="Arial"/>
        </w:rPr>
        <w:t>r</w:t>
      </w:r>
      <w:r w:rsidR="0009382C">
        <w:rPr>
          <w:rFonts w:ascii="Arial" w:hAnsi="Arial"/>
        </w:rPr>
        <w:t>mato</w:t>
      </w:r>
      <w:r w:rsidRPr="00EA778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EA778C">
        <w:rPr>
          <w:rFonts w:ascii="Arial" w:hAnsi="Arial"/>
        </w:rPr>
        <w:t>dimensiones, y una breve descripción de cada trabajo (menos de 50 palabras para cada</w:t>
      </w:r>
      <w:r w:rsidR="0009382C">
        <w:rPr>
          <w:rFonts w:ascii="Arial" w:hAnsi="Arial"/>
        </w:rPr>
        <w:t xml:space="preserve"> </w:t>
      </w:r>
      <w:r w:rsidRPr="00EA778C">
        <w:rPr>
          <w:rFonts w:ascii="Arial" w:hAnsi="Arial"/>
        </w:rPr>
        <w:t>imagen / video).</w:t>
      </w:r>
    </w:p>
    <w:p w14:paraId="30CFB22E" w14:textId="77777777" w:rsidR="0009382C" w:rsidRDefault="0009382C" w:rsidP="00EA778C">
      <w:pPr>
        <w:ind w:left="360"/>
        <w:jc w:val="both"/>
        <w:rPr>
          <w:rFonts w:ascii="Arial" w:hAnsi="Arial"/>
        </w:rPr>
      </w:pPr>
    </w:p>
    <w:p w14:paraId="2AF35B37" w14:textId="77777777" w:rsidR="0009382C" w:rsidRPr="0009382C" w:rsidRDefault="0009382C" w:rsidP="0009382C">
      <w:pPr>
        <w:ind w:left="360"/>
        <w:jc w:val="both"/>
        <w:rPr>
          <w:rFonts w:ascii="Arial" w:hAnsi="Arial"/>
        </w:rPr>
      </w:pPr>
      <w:r w:rsidRPr="0009382C">
        <w:rPr>
          <w:rFonts w:ascii="Arial" w:hAnsi="Arial"/>
        </w:rPr>
        <w:t>PARTE 2: DOCUMENTACIÓN VISUAL</w:t>
      </w:r>
    </w:p>
    <w:p w14:paraId="54FF11EA" w14:textId="77777777" w:rsidR="0009382C" w:rsidRDefault="0009382C" w:rsidP="0009382C">
      <w:pPr>
        <w:ind w:left="360"/>
        <w:jc w:val="both"/>
        <w:rPr>
          <w:rFonts w:ascii="Arial" w:hAnsi="Arial"/>
        </w:rPr>
      </w:pPr>
    </w:p>
    <w:p w14:paraId="585F1C0B" w14:textId="77777777" w:rsidR="0009382C" w:rsidRPr="0009382C" w:rsidRDefault="0009382C" w:rsidP="0009382C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Envíe una selección de máximo </w:t>
      </w:r>
      <w:r w:rsidRPr="0009382C">
        <w:rPr>
          <w:rFonts w:ascii="Arial" w:hAnsi="Arial"/>
        </w:rPr>
        <w:t xml:space="preserve">10 imágenes y / o videos </w:t>
      </w:r>
      <w:r>
        <w:rPr>
          <w:rFonts w:ascii="Arial" w:hAnsi="Arial"/>
        </w:rPr>
        <w:t>o bien como archivos de imagen adjuntos al mismo correo electrónico en el que envía la documentación escrita</w:t>
      </w:r>
      <w:r w:rsidRPr="0009382C">
        <w:rPr>
          <w:rFonts w:ascii="Arial" w:hAnsi="Arial"/>
        </w:rPr>
        <w:t xml:space="preserve"> o</w:t>
      </w:r>
      <w:r>
        <w:rPr>
          <w:rFonts w:ascii="Arial" w:hAnsi="Arial"/>
        </w:rPr>
        <w:t xml:space="preserve"> bien incluyéndolos </w:t>
      </w:r>
      <w:bookmarkStart w:id="2" w:name="OLE_LINK3"/>
      <w:bookmarkStart w:id="3" w:name="OLE_LINK4"/>
      <w:r>
        <w:rPr>
          <w:rFonts w:ascii="Arial" w:hAnsi="Arial"/>
        </w:rPr>
        <w:t xml:space="preserve">en el apartado de información sobre las imágenes (F) a través de un enlace de descarga que no caduque (por ejemplo, </w:t>
      </w:r>
      <w:r w:rsidRPr="0009382C">
        <w:rPr>
          <w:rFonts w:ascii="Arial" w:hAnsi="Arial"/>
        </w:rPr>
        <w:t>Dropbox</w:t>
      </w:r>
      <w:r>
        <w:rPr>
          <w:rFonts w:ascii="Arial" w:hAnsi="Arial"/>
        </w:rPr>
        <w:t xml:space="preserve"> o similares)</w:t>
      </w:r>
      <w:r w:rsidRPr="0009382C">
        <w:rPr>
          <w:rFonts w:ascii="Arial" w:hAnsi="Arial"/>
        </w:rPr>
        <w:t>.</w:t>
      </w:r>
    </w:p>
    <w:bookmarkEnd w:id="2"/>
    <w:bookmarkEnd w:id="3"/>
    <w:p w14:paraId="53C3AA43" w14:textId="77777777" w:rsidR="0009382C" w:rsidRDefault="0009382C" w:rsidP="0009382C">
      <w:pPr>
        <w:ind w:left="360"/>
        <w:jc w:val="both"/>
        <w:rPr>
          <w:rFonts w:ascii="Arial" w:hAnsi="Arial"/>
        </w:rPr>
      </w:pPr>
    </w:p>
    <w:p w14:paraId="1467A522" w14:textId="77777777" w:rsidR="006E4AF7" w:rsidRDefault="0009382C" w:rsidP="006E4AF7">
      <w:pPr>
        <w:numPr>
          <w:ilvl w:val="0"/>
          <w:numId w:val="8"/>
        </w:numPr>
        <w:jc w:val="both"/>
        <w:rPr>
          <w:rFonts w:ascii="Arial" w:hAnsi="Arial"/>
        </w:rPr>
      </w:pPr>
      <w:r w:rsidRPr="0009382C">
        <w:rPr>
          <w:rFonts w:ascii="Arial" w:hAnsi="Arial"/>
        </w:rPr>
        <w:t xml:space="preserve">Cada archivo de imagen debe </w:t>
      </w:r>
      <w:r>
        <w:rPr>
          <w:rFonts w:ascii="Arial" w:hAnsi="Arial"/>
        </w:rPr>
        <w:t xml:space="preserve">incluir en su nombre de archivo el </w:t>
      </w:r>
      <w:r w:rsidRPr="0009382C">
        <w:rPr>
          <w:rFonts w:ascii="Arial" w:hAnsi="Arial"/>
        </w:rPr>
        <w:t>Apellido</w:t>
      </w:r>
      <w:r w:rsidR="00F0486D" w:rsidRPr="0009382C">
        <w:rPr>
          <w:rFonts w:ascii="Arial" w:hAnsi="Arial"/>
        </w:rPr>
        <w:t xml:space="preserve">_ </w:t>
      </w:r>
      <w:r w:rsidRPr="0009382C">
        <w:rPr>
          <w:rFonts w:ascii="Arial" w:hAnsi="Arial"/>
        </w:rPr>
        <w:t xml:space="preserve"> Nombre</w:t>
      </w:r>
      <w:r w:rsidR="00F0486D">
        <w:rPr>
          <w:rFonts w:ascii="Arial" w:hAnsi="Arial"/>
        </w:rPr>
        <w:t xml:space="preserve"> y </w:t>
      </w:r>
      <w:r w:rsidRPr="0009382C">
        <w:rPr>
          <w:rFonts w:ascii="Arial" w:hAnsi="Arial"/>
        </w:rPr>
        <w:t>número de imagen (por ejemplo:</w:t>
      </w:r>
      <w:r>
        <w:rPr>
          <w:rFonts w:ascii="Arial" w:hAnsi="Arial"/>
        </w:rPr>
        <w:t xml:space="preserve"> García</w:t>
      </w:r>
      <w:r w:rsidRPr="0009382C">
        <w:rPr>
          <w:rFonts w:ascii="Arial" w:hAnsi="Arial"/>
        </w:rPr>
        <w:t>_J</w:t>
      </w:r>
      <w:r>
        <w:rPr>
          <w:rFonts w:ascii="Arial" w:hAnsi="Arial"/>
        </w:rPr>
        <w:t>uan</w:t>
      </w:r>
      <w:r w:rsidR="000432BD">
        <w:rPr>
          <w:rFonts w:ascii="Arial" w:hAnsi="Arial"/>
        </w:rPr>
        <w:t>a</w:t>
      </w:r>
      <w:r w:rsidRPr="0009382C">
        <w:rPr>
          <w:rFonts w:ascii="Arial" w:hAnsi="Arial"/>
        </w:rPr>
        <w:t>01).</w:t>
      </w:r>
    </w:p>
    <w:p w14:paraId="6736C631" w14:textId="77777777" w:rsidR="00544AC9" w:rsidRDefault="00544AC9" w:rsidP="00544AC9">
      <w:pPr>
        <w:pStyle w:val="Prrafodelista"/>
        <w:rPr>
          <w:rFonts w:ascii="Arial" w:hAnsi="Arial"/>
        </w:rPr>
      </w:pPr>
    </w:p>
    <w:p w14:paraId="3B5E3286" w14:textId="77777777" w:rsidR="006E4AF7" w:rsidRDefault="006E4AF7" w:rsidP="006E4AF7">
      <w:pPr>
        <w:pStyle w:val="Prrafodelista"/>
        <w:rPr>
          <w:rFonts w:ascii="Arial" w:hAnsi="Arial"/>
        </w:rPr>
      </w:pPr>
    </w:p>
    <w:p w14:paraId="27C507A9" w14:textId="77777777" w:rsidR="006E4AF7" w:rsidRDefault="0009382C" w:rsidP="006E4AF7">
      <w:pPr>
        <w:numPr>
          <w:ilvl w:val="0"/>
          <w:numId w:val="8"/>
        </w:numPr>
        <w:jc w:val="both"/>
        <w:rPr>
          <w:rFonts w:ascii="Arial" w:hAnsi="Arial"/>
        </w:rPr>
      </w:pPr>
      <w:r w:rsidRPr="006E4AF7">
        <w:rPr>
          <w:rFonts w:ascii="Arial" w:hAnsi="Arial"/>
        </w:rPr>
        <w:t>Tipo de archivo aceptado: JPG o PDF</w:t>
      </w:r>
      <w:r w:rsidR="0006504F" w:rsidRPr="006E4AF7">
        <w:rPr>
          <w:rFonts w:ascii="Arial" w:hAnsi="Arial"/>
        </w:rPr>
        <w:t xml:space="preserve"> con un tamaño máximo de </w:t>
      </w:r>
      <w:r w:rsidRPr="006E4AF7">
        <w:rPr>
          <w:rFonts w:ascii="Arial" w:hAnsi="Arial"/>
        </w:rPr>
        <w:t xml:space="preserve">1000 </w:t>
      </w:r>
      <w:proofErr w:type="spellStart"/>
      <w:r w:rsidRPr="006E4AF7">
        <w:rPr>
          <w:rFonts w:ascii="Arial" w:hAnsi="Arial"/>
        </w:rPr>
        <w:t>px</w:t>
      </w:r>
      <w:proofErr w:type="spellEnd"/>
      <w:r w:rsidR="0006504F" w:rsidRPr="006E4AF7">
        <w:rPr>
          <w:rFonts w:ascii="Arial" w:hAnsi="Arial"/>
        </w:rPr>
        <w:t xml:space="preserve"> y una resolución de </w:t>
      </w:r>
      <w:r w:rsidRPr="006E4AF7">
        <w:rPr>
          <w:rFonts w:ascii="Arial" w:hAnsi="Arial"/>
        </w:rPr>
        <w:t>72 DPI</w:t>
      </w:r>
      <w:r w:rsidR="0006504F" w:rsidRPr="006E4AF7">
        <w:rPr>
          <w:rFonts w:ascii="Arial" w:hAnsi="Arial"/>
        </w:rPr>
        <w:t xml:space="preserve">. </w:t>
      </w:r>
    </w:p>
    <w:p w14:paraId="4CC3B516" w14:textId="77777777" w:rsidR="00544AC9" w:rsidRDefault="00544AC9" w:rsidP="00544AC9">
      <w:pPr>
        <w:pStyle w:val="Prrafodelista"/>
        <w:rPr>
          <w:rFonts w:ascii="Arial" w:hAnsi="Arial"/>
        </w:rPr>
      </w:pPr>
    </w:p>
    <w:p w14:paraId="0B06ECE7" w14:textId="77777777" w:rsidR="006E4AF7" w:rsidRDefault="006E4AF7" w:rsidP="006E4AF7">
      <w:pPr>
        <w:pStyle w:val="Prrafodelista"/>
        <w:rPr>
          <w:rFonts w:ascii="Arial" w:hAnsi="Arial"/>
        </w:rPr>
      </w:pPr>
    </w:p>
    <w:p w14:paraId="23BB2094" w14:textId="77777777" w:rsidR="0009382C" w:rsidRDefault="0006504F" w:rsidP="006E4AF7">
      <w:pPr>
        <w:numPr>
          <w:ilvl w:val="0"/>
          <w:numId w:val="8"/>
        </w:numPr>
        <w:jc w:val="both"/>
        <w:rPr>
          <w:rFonts w:ascii="Arial" w:hAnsi="Arial"/>
        </w:rPr>
      </w:pPr>
      <w:r w:rsidRPr="006E4AF7">
        <w:rPr>
          <w:rFonts w:ascii="Arial" w:hAnsi="Arial"/>
        </w:rPr>
        <w:t>Los archivos de vídeo (</w:t>
      </w:r>
      <w:r w:rsidR="009127C3">
        <w:rPr>
          <w:rFonts w:ascii="Arial" w:hAnsi="Arial"/>
        </w:rPr>
        <w:t>i</w:t>
      </w:r>
      <w:r w:rsidRPr="006E4AF7">
        <w:rPr>
          <w:rFonts w:ascii="Arial" w:hAnsi="Arial"/>
        </w:rPr>
        <w:t>mágenes en movimiento, time-</w:t>
      </w:r>
      <w:proofErr w:type="spellStart"/>
      <w:r w:rsidRPr="006E4AF7">
        <w:rPr>
          <w:rFonts w:ascii="Arial" w:hAnsi="Arial"/>
        </w:rPr>
        <w:t>based</w:t>
      </w:r>
      <w:proofErr w:type="spellEnd"/>
      <w:r w:rsidRPr="006E4AF7">
        <w:rPr>
          <w:rFonts w:ascii="Arial" w:hAnsi="Arial"/>
        </w:rPr>
        <w:t xml:space="preserve"> media, </w:t>
      </w:r>
      <w:r w:rsidR="009127C3">
        <w:rPr>
          <w:rFonts w:ascii="Arial" w:hAnsi="Arial"/>
        </w:rPr>
        <w:t xml:space="preserve">film, </w:t>
      </w:r>
      <w:r w:rsidRPr="006E4AF7">
        <w:rPr>
          <w:rFonts w:ascii="Arial" w:hAnsi="Arial"/>
        </w:rPr>
        <w:t xml:space="preserve">video, </w:t>
      </w:r>
      <w:proofErr w:type="spellStart"/>
      <w:r w:rsidRPr="006E4AF7">
        <w:rPr>
          <w:rFonts w:ascii="Arial" w:hAnsi="Arial"/>
        </w:rPr>
        <w:t>kinetic</w:t>
      </w:r>
      <w:proofErr w:type="spellEnd"/>
      <w:r w:rsidRPr="006E4AF7">
        <w:rPr>
          <w:rFonts w:ascii="Arial" w:hAnsi="Arial"/>
        </w:rPr>
        <w:t xml:space="preserve"> art o documentación en vídeo sobre performances</w:t>
      </w:r>
      <w:r w:rsidR="009127C3">
        <w:rPr>
          <w:rFonts w:ascii="Arial" w:hAnsi="Arial"/>
        </w:rPr>
        <w:t>)</w:t>
      </w:r>
      <w:r w:rsidRPr="006E4AF7">
        <w:rPr>
          <w:rFonts w:ascii="Arial" w:hAnsi="Arial"/>
        </w:rPr>
        <w:t xml:space="preserve"> deben </w:t>
      </w:r>
      <w:r w:rsidR="006E4AF7" w:rsidRPr="006E4AF7">
        <w:rPr>
          <w:rFonts w:ascii="Arial" w:hAnsi="Arial"/>
        </w:rPr>
        <w:t>incluirse en el apartado de información sobre las imágenes (F) a través de un enlace de descarga que no caduque (por ejemplo, Dropbox o similares)</w:t>
      </w:r>
      <w:r w:rsidR="009127C3">
        <w:rPr>
          <w:rFonts w:ascii="Arial" w:hAnsi="Arial"/>
        </w:rPr>
        <w:t xml:space="preserve">, </w:t>
      </w:r>
      <w:r w:rsidR="0009382C" w:rsidRPr="006E4AF7">
        <w:rPr>
          <w:rFonts w:ascii="Arial" w:hAnsi="Arial"/>
        </w:rPr>
        <w:t>o sitios web para compartir</w:t>
      </w:r>
      <w:r w:rsidR="006E4AF7" w:rsidRPr="006E4AF7">
        <w:rPr>
          <w:rFonts w:ascii="Arial" w:hAnsi="Arial"/>
        </w:rPr>
        <w:t xml:space="preserve"> videos como YouTube o Vimeo. Cada</w:t>
      </w:r>
      <w:r w:rsidR="0009382C" w:rsidRPr="006E4AF7">
        <w:rPr>
          <w:rFonts w:ascii="Arial" w:hAnsi="Arial"/>
        </w:rPr>
        <w:t xml:space="preserve"> v</w:t>
      </w:r>
      <w:r w:rsidR="009127C3">
        <w:rPr>
          <w:rFonts w:ascii="Arial" w:hAnsi="Arial"/>
        </w:rPr>
        <w:t>í</w:t>
      </w:r>
      <w:r w:rsidR="0009382C" w:rsidRPr="006E4AF7">
        <w:rPr>
          <w:rFonts w:ascii="Arial" w:hAnsi="Arial"/>
        </w:rPr>
        <w:t>deo cuenta como</w:t>
      </w:r>
      <w:r w:rsidR="006E4AF7" w:rsidRPr="006E4AF7">
        <w:rPr>
          <w:rFonts w:ascii="Arial" w:hAnsi="Arial"/>
        </w:rPr>
        <w:t xml:space="preserve"> </w:t>
      </w:r>
      <w:r w:rsidR="0009382C" w:rsidRPr="006E4AF7">
        <w:rPr>
          <w:rFonts w:ascii="Arial" w:hAnsi="Arial"/>
        </w:rPr>
        <w:t>una imagen, la duración no importa. Archivos de video de imágenes fijas o documentación</w:t>
      </w:r>
      <w:r w:rsidR="006E4AF7" w:rsidRPr="006E4AF7">
        <w:rPr>
          <w:rFonts w:ascii="Arial" w:hAnsi="Arial"/>
        </w:rPr>
        <w:t xml:space="preserve"> </w:t>
      </w:r>
      <w:r w:rsidR="0009382C" w:rsidRPr="006E4AF7">
        <w:rPr>
          <w:rFonts w:ascii="Arial" w:hAnsi="Arial"/>
        </w:rPr>
        <w:t>del proceso artístico NO será visto.</w:t>
      </w:r>
    </w:p>
    <w:p w14:paraId="5CDD8C41" w14:textId="77777777" w:rsidR="00544AC9" w:rsidRDefault="00544AC9" w:rsidP="00544AC9">
      <w:pPr>
        <w:pStyle w:val="Prrafodelista"/>
        <w:rPr>
          <w:rFonts w:ascii="Arial" w:hAnsi="Arial"/>
        </w:rPr>
      </w:pPr>
    </w:p>
    <w:p w14:paraId="3A5A862F" w14:textId="77777777" w:rsidR="00652D6B" w:rsidRDefault="00652D6B" w:rsidP="0079171F">
      <w:pPr>
        <w:pStyle w:val="Prrafodelista"/>
        <w:rPr>
          <w:rFonts w:ascii="Arial" w:hAnsi="Arial"/>
        </w:rPr>
      </w:pPr>
    </w:p>
    <w:p w14:paraId="3DDA9A7B" w14:textId="77777777" w:rsidR="00652D6B" w:rsidRDefault="00652D6B" w:rsidP="0079171F">
      <w:pPr>
        <w:ind w:left="720"/>
        <w:jc w:val="both"/>
        <w:rPr>
          <w:rFonts w:ascii="Arial" w:hAnsi="Arial"/>
        </w:rPr>
      </w:pPr>
    </w:p>
    <w:p w14:paraId="06653F9F" w14:textId="77777777" w:rsidR="00A96628" w:rsidRDefault="00A96628" w:rsidP="00A9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</w:p>
    <w:p w14:paraId="75466F8E" w14:textId="77777777" w:rsidR="00B06942" w:rsidRDefault="00A9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 w:rsidRPr="003C6CC5">
        <w:rPr>
          <w:rFonts w:ascii="Arial" w:hAnsi="Arial"/>
          <w:b/>
          <w:bCs/>
        </w:rPr>
        <w:t xml:space="preserve">Toda la documentación deberá recibirse en </w:t>
      </w:r>
      <w:r>
        <w:rPr>
          <w:rFonts w:ascii="Arial" w:hAnsi="Arial"/>
          <w:b/>
          <w:bCs/>
        </w:rPr>
        <w:t xml:space="preserve">la dirección: </w:t>
      </w:r>
      <w:hyperlink r:id="rId9" w:history="1">
        <w:r w:rsidRPr="009A4873">
          <w:rPr>
            <w:rStyle w:val="Hipervnculo"/>
            <w:rFonts w:ascii="Arial" w:hAnsi="Arial"/>
            <w:b/>
          </w:rPr>
          <w:t>residency@wiels.org</w:t>
        </w:r>
      </w:hyperlink>
      <w:r>
        <w:rPr>
          <w:rFonts w:ascii="Arial" w:hAnsi="Arial"/>
          <w:b/>
        </w:rPr>
        <w:t xml:space="preserve"> </w:t>
      </w:r>
      <w:r w:rsidRPr="003C6CC5">
        <w:rPr>
          <w:rFonts w:ascii="Arial" w:hAnsi="Arial"/>
          <w:b/>
          <w:bCs/>
        </w:rPr>
        <w:t xml:space="preserve">antes de las 23:59 horas del </w:t>
      </w:r>
      <w:r w:rsidR="00291D7F">
        <w:rPr>
          <w:rFonts w:ascii="Arial" w:hAnsi="Arial"/>
          <w:b/>
          <w:bCs/>
        </w:rPr>
        <w:t>31 de marzo de 2020</w:t>
      </w:r>
      <w:r>
        <w:rPr>
          <w:rFonts w:ascii="Arial" w:hAnsi="Arial"/>
          <w:b/>
          <w:bCs/>
        </w:rPr>
        <w:t>.</w:t>
      </w:r>
      <w:r w:rsidR="007A1A9C">
        <w:rPr>
          <w:rFonts w:ascii="Arial" w:hAnsi="Arial"/>
          <w:b/>
          <w:bCs/>
        </w:rPr>
        <w:t xml:space="preserve"> </w:t>
      </w:r>
    </w:p>
    <w:p w14:paraId="2A328EA7" w14:textId="77777777" w:rsidR="00A96628" w:rsidRDefault="00A96628" w:rsidP="00A9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</w:rPr>
      </w:pPr>
    </w:p>
    <w:p w14:paraId="70975E14" w14:textId="77777777" w:rsidR="00A96628" w:rsidRDefault="00A96628" w:rsidP="0079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rFonts w:ascii="Arial" w:hAnsi="Arial"/>
          <w:b/>
          <w:bCs/>
        </w:rPr>
      </w:pPr>
      <w:r w:rsidRPr="00A96628">
        <w:rPr>
          <w:rFonts w:ascii="Arial" w:hAnsi="Arial"/>
          <w:b/>
          <w:bCs/>
        </w:rPr>
        <w:t>La decisión final se comunicará</w:t>
      </w:r>
      <w:r>
        <w:rPr>
          <w:rFonts w:ascii="Arial" w:hAnsi="Arial"/>
          <w:b/>
          <w:bCs/>
        </w:rPr>
        <w:t xml:space="preserve">, antes del </w:t>
      </w:r>
      <w:r w:rsidR="00291D7F">
        <w:rPr>
          <w:rFonts w:ascii="Arial" w:hAnsi="Arial"/>
          <w:b/>
          <w:bCs/>
        </w:rPr>
        <w:t>25 de abril</w:t>
      </w:r>
      <w:r>
        <w:rPr>
          <w:rFonts w:ascii="Arial" w:hAnsi="Arial"/>
          <w:b/>
          <w:bCs/>
        </w:rPr>
        <w:t>,</w:t>
      </w:r>
      <w:r w:rsidRPr="00A96628">
        <w:rPr>
          <w:rFonts w:ascii="Arial" w:hAnsi="Arial"/>
          <w:b/>
          <w:bCs/>
        </w:rPr>
        <w:t xml:space="preserve"> a través</w:t>
      </w:r>
      <w:r w:rsidR="00291D7F">
        <w:rPr>
          <w:rFonts w:ascii="Arial" w:hAnsi="Arial"/>
          <w:b/>
          <w:bCs/>
        </w:rPr>
        <w:t xml:space="preserve"> </w:t>
      </w:r>
      <w:r w:rsidRPr="00A96628">
        <w:rPr>
          <w:rFonts w:ascii="Arial" w:hAnsi="Arial"/>
          <w:b/>
          <w:bCs/>
        </w:rPr>
        <w:t>de la página we</w:t>
      </w:r>
      <w:r>
        <w:rPr>
          <w:rFonts w:ascii="Arial" w:hAnsi="Arial"/>
          <w:b/>
          <w:bCs/>
        </w:rPr>
        <w:t>b www.accioncultural.es y al seleccionado personalmente en la dirección de mail que haya</w:t>
      </w:r>
      <w:r w:rsidRPr="00A96628">
        <w:rPr>
          <w:rFonts w:ascii="Arial" w:hAnsi="Arial"/>
          <w:b/>
          <w:bCs/>
        </w:rPr>
        <w:t xml:space="preserve"> facilitado</w:t>
      </w:r>
      <w:r>
        <w:rPr>
          <w:rFonts w:ascii="Arial" w:hAnsi="Arial"/>
          <w:b/>
          <w:bCs/>
        </w:rPr>
        <w:t xml:space="preserve">. </w:t>
      </w:r>
    </w:p>
    <w:p w14:paraId="7A01150E" w14:textId="77777777" w:rsidR="0009382C" w:rsidRDefault="0009382C" w:rsidP="00EA778C">
      <w:pPr>
        <w:ind w:left="360"/>
        <w:jc w:val="both"/>
        <w:rPr>
          <w:rFonts w:ascii="Arial" w:hAnsi="Arial"/>
        </w:rPr>
      </w:pPr>
    </w:p>
    <w:p w14:paraId="1691BA97" w14:textId="77777777" w:rsidR="00632463" w:rsidRDefault="00632463" w:rsidP="00632463">
      <w:pPr>
        <w:jc w:val="both"/>
        <w:rPr>
          <w:rFonts w:ascii="Arial" w:hAnsi="Arial"/>
          <w:bCs/>
        </w:rPr>
      </w:pPr>
      <w:r w:rsidRPr="00FD6A4C">
        <w:rPr>
          <w:rFonts w:ascii="Arial" w:hAnsi="Arial"/>
          <w:bCs/>
        </w:rPr>
        <w:t xml:space="preserve">Sin perjuicio de la documentación solicitada para la participación, en el caso de superar el proceso de selección, se solicitará: </w:t>
      </w:r>
    </w:p>
    <w:p w14:paraId="6FAFFA1C" w14:textId="77777777" w:rsidR="00637DFC" w:rsidRPr="00FD6A4C" w:rsidRDefault="00637DFC" w:rsidP="00632463">
      <w:pPr>
        <w:jc w:val="both"/>
        <w:rPr>
          <w:rFonts w:ascii="Arial" w:hAnsi="Arial"/>
          <w:bCs/>
        </w:rPr>
      </w:pPr>
    </w:p>
    <w:p w14:paraId="4D1AFA69" w14:textId="77777777" w:rsidR="00637DFC" w:rsidRPr="00FA51A7" w:rsidRDefault="00637DFC" w:rsidP="00637DFC">
      <w:pPr>
        <w:pStyle w:val="Listavistosa-nfasis11"/>
        <w:numPr>
          <w:ilvl w:val="0"/>
          <w:numId w:val="4"/>
        </w:numPr>
        <w:jc w:val="both"/>
        <w:rPr>
          <w:rFonts w:ascii="Arial" w:hAnsi="Arial"/>
          <w:bCs/>
        </w:rPr>
      </w:pPr>
      <w:r w:rsidRPr="00FA51A7">
        <w:rPr>
          <w:rFonts w:ascii="Arial" w:hAnsi="Arial"/>
          <w:bCs/>
        </w:rPr>
        <w:t xml:space="preserve">Copia de </w:t>
      </w:r>
      <w:r>
        <w:rPr>
          <w:rFonts w:ascii="Arial" w:hAnsi="Arial"/>
          <w:bCs/>
        </w:rPr>
        <w:t>D.N.I / N.I.E</w:t>
      </w:r>
    </w:p>
    <w:p w14:paraId="1F0559E6" w14:textId="77777777" w:rsidR="00372BC5" w:rsidRPr="00372BC5" w:rsidRDefault="00372BC5" w:rsidP="00372BC5">
      <w:pPr>
        <w:pStyle w:val="Listavistosa-nfasis11"/>
        <w:numPr>
          <w:ilvl w:val="0"/>
          <w:numId w:val="4"/>
        </w:numPr>
        <w:jc w:val="both"/>
        <w:rPr>
          <w:rFonts w:ascii="Arial" w:hAnsi="Arial"/>
          <w:bCs/>
        </w:rPr>
      </w:pPr>
      <w:r w:rsidRPr="00372BC5">
        <w:rPr>
          <w:rFonts w:ascii="Arial" w:hAnsi="Arial"/>
          <w:bCs/>
        </w:rPr>
        <w:t>Declaración responsable de no estar incurso</w:t>
      </w:r>
      <w:r w:rsidR="000432BD">
        <w:rPr>
          <w:rFonts w:ascii="Arial" w:hAnsi="Arial"/>
          <w:bCs/>
        </w:rPr>
        <w:t>/a</w:t>
      </w:r>
      <w:r w:rsidRPr="00372BC5">
        <w:rPr>
          <w:rFonts w:ascii="Arial" w:hAnsi="Arial"/>
          <w:bCs/>
        </w:rPr>
        <w:t xml:space="preserve"> en ninguna de las prohibiciones de contratar previstas en el artículo 71 de la Ley 9/2017 de 8 de noviembre, de Contratos del Sector Público, por la que se trasponen al ordenamiento jurídico español las Directivas del Parlamento Europeo y </w:t>
      </w:r>
      <w:r w:rsidRPr="00372BC5">
        <w:rPr>
          <w:rFonts w:ascii="Arial" w:hAnsi="Arial"/>
          <w:bCs/>
        </w:rPr>
        <w:lastRenderedPageBreak/>
        <w:t xml:space="preserve">del Consejo 2014/23/UE, de 26 de febrero de 2014. </w:t>
      </w:r>
    </w:p>
    <w:p w14:paraId="2B569889" w14:textId="77777777" w:rsidR="00637DFC" w:rsidRDefault="00637DFC" w:rsidP="00637DFC">
      <w:pPr>
        <w:pStyle w:val="Listavistosa-nfasis11"/>
        <w:numPr>
          <w:ilvl w:val="0"/>
          <w:numId w:val="4"/>
        </w:numPr>
        <w:jc w:val="both"/>
        <w:rPr>
          <w:rFonts w:ascii="Arial" w:hAnsi="Arial"/>
          <w:bCs/>
        </w:rPr>
      </w:pPr>
      <w:r w:rsidRPr="00687AF0">
        <w:rPr>
          <w:rFonts w:ascii="Arial" w:hAnsi="Arial"/>
        </w:rPr>
        <w:t xml:space="preserve">Acreditación de estar en posesión de la tarjeta sanitaria europea o un seguro médico que cubra las posibles eventualidades médicas que puedan darse durante </w:t>
      </w:r>
      <w:r>
        <w:rPr>
          <w:rFonts w:ascii="Arial" w:hAnsi="Arial"/>
        </w:rPr>
        <w:t>el periodo de</w:t>
      </w:r>
      <w:r w:rsidRPr="00687AF0">
        <w:rPr>
          <w:rFonts w:ascii="Arial" w:hAnsi="Arial"/>
        </w:rPr>
        <w:t xml:space="preserve"> residencia</w:t>
      </w:r>
      <w:r>
        <w:rPr>
          <w:rFonts w:ascii="Arial" w:hAnsi="Arial"/>
        </w:rPr>
        <w:t>.</w:t>
      </w:r>
      <w:r w:rsidRPr="00687AF0">
        <w:rPr>
          <w:rFonts w:ascii="Arial" w:hAnsi="Arial"/>
          <w:bCs/>
        </w:rPr>
        <w:t xml:space="preserve"> </w:t>
      </w:r>
    </w:p>
    <w:p w14:paraId="34267A4A" w14:textId="77777777" w:rsidR="00637DFC" w:rsidRDefault="00637DFC" w:rsidP="00637DFC">
      <w:pPr>
        <w:pStyle w:val="Listavistosa-nfasis11"/>
        <w:jc w:val="both"/>
        <w:rPr>
          <w:rFonts w:ascii="Arial" w:hAnsi="Arial"/>
          <w:bCs/>
        </w:rPr>
      </w:pPr>
    </w:p>
    <w:p w14:paraId="432E3D67" w14:textId="77777777" w:rsidR="00632463" w:rsidRPr="00FD6A4C" w:rsidRDefault="00632463" w:rsidP="00632463">
      <w:pPr>
        <w:jc w:val="both"/>
        <w:rPr>
          <w:rFonts w:ascii="Arial" w:hAnsi="Arial"/>
          <w:bCs/>
        </w:rPr>
      </w:pPr>
    </w:p>
    <w:p w14:paraId="5FF66E0F" w14:textId="77777777" w:rsidR="0096276A" w:rsidRPr="00FD6A4C" w:rsidRDefault="00DE59D7" w:rsidP="006054B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</w:t>
      </w:r>
      <w:r w:rsidR="00FD6A4C" w:rsidRPr="00FD6A4C">
        <w:rPr>
          <w:rFonts w:ascii="Arial" w:hAnsi="Arial"/>
          <w:b/>
          <w:bCs/>
        </w:rPr>
        <w:t xml:space="preserve">. </w:t>
      </w:r>
      <w:r w:rsidR="00642380">
        <w:rPr>
          <w:rFonts w:ascii="Arial" w:hAnsi="Arial"/>
          <w:b/>
          <w:bCs/>
        </w:rPr>
        <w:t>Jurado</w:t>
      </w:r>
    </w:p>
    <w:p w14:paraId="0BE926E5" w14:textId="77777777" w:rsidR="0096276A" w:rsidRPr="00E13073" w:rsidRDefault="0096276A" w:rsidP="006054BD">
      <w:pPr>
        <w:jc w:val="both"/>
        <w:rPr>
          <w:rFonts w:ascii="Arial" w:hAnsi="Arial"/>
          <w:b/>
          <w:bCs/>
        </w:rPr>
      </w:pPr>
    </w:p>
    <w:p w14:paraId="0A85D2D2" w14:textId="77777777" w:rsidR="00642380" w:rsidRPr="00642380" w:rsidRDefault="00642380" w:rsidP="00642380">
      <w:pPr>
        <w:jc w:val="both"/>
        <w:rPr>
          <w:rFonts w:ascii="Arial" w:hAnsi="Arial"/>
        </w:rPr>
      </w:pPr>
      <w:r w:rsidRPr="00642380">
        <w:rPr>
          <w:rFonts w:ascii="Arial" w:hAnsi="Arial"/>
        </w:rPr>
        <w:t xml:space="preserve">Un comité de selección compuesto por el director artístico y </w:t>
      </w:r>
      <w:r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>
        <w:rPr>
          <w:rFonts w:ascii="Arial" w:hAnsi="Arial"/>
        </w:rPr>
        <w:t xml:space="preserve"> </w:t>
      </w:r>
      <w:r w:rsidRPr="00642380">
        <w:rPr>
          <w:rFonts w:ascii="Arial" w:hAnsi="Arial"/>
        </w:rPr>
        <w:t>curado</w:t>
      </w:r>
      <w:r>
        <w:rPr>
          <w:rFonts w:ascii="Arial" w:hAnsi="Arial"/>
        </w:rPr>
        <w:t>res</w:t>
      </w:r>
      <w:r w:rsidR="00544AC9">
        <w:rPr>
          <w:rFonts w:ascii="Arial" w:hAnsi="Arial"/>
        </w:rPr>
        <w:t>/as</w:t>
      </w:r>
      <w:r>
        <w:rPr>
          <w:rFonts w:ascii="Arial" w:hAnsi="Arial"/>
        </w:rPr>
        <w:t xml:space="preserve"> de WIELS, así como </w:t>
      </w:r>
      <w:r w:rsidR="009127C3"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 w:rsidR="009127C3">
        <w:rPr>
          <w:rFonts w:ascii="Arial" w:hAnsi="Arial"/>
        </w:rPr>
        <w:t xml:space="preserve"> artistas </w:t>
      </w:r>
      <w:r>
        <w:rPr>
          <w:rFonts w:ascii="Arial" w:hAnsi="Arial"/>
        </w:rPr>
        <w:t>mentores de su</w:t>
      </w:r>
      <w:r w:rsidRPr="00642380">
        <w:rPr>
          <w:rFonts w:ascii="Arial" w:hAnsi="Arial"/>
        </w:rPr>
        <w:t xml:space="preserve"> Programa de Residencia</w:t>
      </w:r>
      <w:r w:rsidR="009127C3">
        <w:rPr>
          <w:rFonts w:ascii="Arial" w:hAnsi="Arial"/>
        </w:rPr>
        <w:t>s</w:t>
      </w:r>
      <w:r>
        <w:rPr>
          <w:rFonts w:ascii="Arial" w:hAnsi="Arial"/>
        </w:rPr>
        <w:t xml:space="preserve"> y la Responsable de Artes Visuales de AC/E,</w:t>
      </w:r>
      <w:r w:rsidRPr="00642380">
        <w:rPr>
          <w:rFonts w:ascii="Arial" w:hAnsi="Arial"/>
        </w:rPr>
        <w:t xml:space="preserve"> seleccionarán </w:t>
      </w:r>
      <w:r>
        <w:rPr>
          <w:rFonts w:ascii="Arial" w:hAnsi="Arial"/>
        </w:rPr>
        <w:t xml:space="preserve">al </w:t>
      </w:r>
      <w:r w:rsidRPr="00642380">
        <w:rPr>
          <w:rFonts w:ascii="Arial" w:hAnsi="Arial"/>
        </w:rPr>
        <w:t>candidato</w:t>
      </w:r>
      <w:r w:rsidR="000432BD">
        <w:rPr>
          <w:rFonts w:ascii="Arial" w:hAnsi="Arial"/>
        </w:rPr>
        <w:t>/a</w:t>
      </w:r>
      <w:r w:rsidRPr="00642380">
        <w:rPr>
          <w:rFonts w:ascii="Arial" w:hAnsi="Arial"/>
        </w:rPr>
        <w:t xml:space="preserve"> sobre la base de la calidad de</w:t>
      </w:r>
      <w:r>
        <w:rPr>
          <w:rFonts w:ascii="Arial" w:hAnsi="Arial"/>
        </w:rPr>
        <w:t xml:space="preserve"> </w:t>
      </w:r>
      <w:r w:rsidRPr="00642380">
        <w:rPr>
          <w:rFonts w:ascii="Arial" w:hAnsi="Arial"/>
        </w:rPr>
        <w:t>su trabajo y su potencial para aprovechar al máximo el programa.</w:t>
      </w:r>
    </w:p>
    <w:p w14:paraId="4AF57B89" w14:textId="77777777" w:rsidR="0096276A" w:rsidRDefault="0096276A" w:rsidP="006054BD">
      <w:pPr>
        <w:jc w:val="both"/>
        <w:rPr>
          <w:rFonts w:ascii="Arial" w:hAnsi="Arial"/>
        </w:rPr>
      </w:pPr>
    </w:p>
    <w:p w14:paraId="469107EB" w14:textId="77777777" w:rsidR="00642380" w:rsidRPr="00642380" w:rsidRDefault="00DE59D7" w:rsidP="0064238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642380" w:rsidRPr="00642380">
        <w:rPr>
          <w:rFonts w:ascii="Arial" w:hAnsi="Arial"/>
          <w:b/>
        </w:rPr>
        <w:t xml:space="preserve"> Condiciones de la convocatoria.</w:t>
      </w:r>
    </w:p>
    <w:p w14:paraId="44E99158" w14:textId="77777777" w:rsidR="00642380" w:rsidRPr="00642380" w:rsidRDefault="00642380" w:rsidP="00642380">
      <w:pPr>
        <w:ind w:left="567"/>
        <w:jc w:val="both"/>
        <w:rPr>
          <w:rFonts w:ascii="Arial" w:hAnsi="Arial"/>
        </w:rPr>
      </w:pPr>
    </w:p>
    <w:p w14:paraId="4F79C80A" w14:textId="77777777" w:rsidR="00642380" w:rsidRPr="00642380" w:rsidRDefault="00DE59D7" w:rsidP="00642380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642380" w:rsidRPr="00642380">
        <w:rPr>
          <w:rFonts w:ascii="Arial" w:hAnsi="Arial"/>
        </w:rPr>
        <w:t xml:space="preserve">.1. Propiedad intelectual. </w:t>
      </w:r>
    </w:p>
    <w:p w14:paraId="0DFC1721" w14:textId="77777777" w:rsidR="00642380" w:rsidRDefault="00642380" w:rsidP="00642380">
      <w:pPr>
        <w:jc w:val="both"/>
        <w:rPr>
          <w:rFonts w:ascii="Arial" w:hAnsi="Arial"/>
        </w:rPr>
      </w:pPr>
    </w:p>
    <w:p w14:paraId="1B100B42" w14:textId="77777777" w:rsidR="00642380" w:rsidRPr="00642380" w:rsidRDefault="00642380" w:rsidP="00642380">
      <w:pPr>
        <w:jc w:val="both"/>
        <w:rPr>
          <w:rFonts w:ascii="Arial" w:hAnsi="Arial"/>
        </w:rPr>
      </w:pPr>
      <w:r w:rsidRPr="00642380"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 w:rsidRPr="00642380">
        <w:rPr>
          <w:rFonts w:ascii="Arial" w:hAnsi="Arial"/>
        </w:rPr>
        <w:t xml:space="preserve"> participantes responden de la originalidad y autoría de los proyectos que presenten, y garantizan que ostentan legítimamente todos los derechos de propiedad intelectual sobre los mismos y, en este sentido, garantizan el uso pacífico por parte de los organizadores y le eximen expresamente de cualquier responsabilidad por los daños y/o perjuicios que directa o indirectamente, el incumplimiento por su parte de esta garantía pudiera ocasionar. E</w:t>
      </w:r>
      <w:r w:rsidR="000432BD">
        <w:rPr>
          <w:rFonts w:ascii="Arial" w:hAnsi="Arial"/>
        </w:rPr>
        <w:t xml:space="preserve">l/la residente </w:t>
      </w:r>
      <w:r w:rsidRPr="00642380">
        <w:rPr>
          <w:rFonts w:ascii="Arial" w:hAnsi="Arial"/>
        </w:rPr>
        <w:t>autoriza expresamente a los organizadores a utilizar su nombre en la manera que estime</w:t>
      </w:r>
      <w:r w:rsidR="000432BD">
        <w:rPr>
          <w:rFonts w:ascii="Arial" w:hAnsi="Arial"/>
        </w:rPr>
        <w:t>n</w:t>
      </w:r>
      <w:r w:rsidRPr="00642380">
        <w:rPr>
          <w:rFonts w:ascii="Arial" w:hAnsi="Arial"/>
        </w:rPr>
        <w:t xml:space="preserve"> conveniente dentro de los fines de la presente convocatoria. </w:t>
      </w:r>
    </w:p>
    <w:p w14:paraId="518C9447" w14:textId="77777777" w:rsidR="00642380" w:rsidRPr="00642380" w:rsidRDefault="00642380" w:rsidP="00642380">
      <w:pPr>
        <w:ind w:left="567"/>
        <w:jc w:val="both"/>
        <w:rPr>
          <w:rFonts w:ascii="Arial" w:hAnsi="Arial"/>
        </w:rPr>
      </w:pPr>
    </w:p>
    <w:p w14:paraId="19215591" w14:textId="77777777" w:rsidR="00642380" w:rsidRPr="00642380" w:rsidRDefault="00DE59D7" w:rsidP="00642380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642380" w:rsidRPr="00642380">
        <w:rPr>
          <w:rFonts w:ascii="Arial" w:hAnsi="Arial"/>
        </w:rPr>
        <w:t xml:space="preserve">.2. Protección de datos. </w:t>
      </w:r>
    </w:p>
    <w:p w14:paraId="2EDC5320" w14:textId="77777777" w:rsidR="00642380" w:rsidRPr="00642380" w:rsidRDefault="00642380" w:rsidP="00642380">
      <w:pPr>
        <w:jc w:val="both"/>
        <w:rPr>
          <w:rFonts w:ascii="Arial" w:hAnsi="Arial"/>
        </w:rPr>
      </w:pPr>
      <w:r w:rsidRPr="00642380"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 w:rsidRPr="00642380">
        <w:rPr>
          <w:rFonts w:ascii="Arial" w:hAnsi="Arial"/>
        </w:rPr>
        <w:t xml:space="preserve"> participantes aceptan que los datos personales facilitados en virtud de la presente convocatoria pueden ser objeto de tratamiento en los ficheros de datos de carácter personal (participantes en concursos, contratación y facturación) de titularidad de los organizadores con la finalidad de poder gestionar la presente convocatoria. Podrán ejercitarse los derechos de acceso, rectificación, cancelación y oposición en la calle José Abascal, 4, 4 planta, Madrid.</w:t>
      </w:r>
    </w:p>
    <w:p w14:paraId="556DB5FC" w14:textId="77777777" w:rsidR="00642380" w:rsidRPr="00642380" w:rsidRDefault="00642380" w:rsidP="00642380">
      <w:pPr>
        <w:ind w:left="567"/>
        <w:jc w:val="both"/>
        <w:rPr>
          <w:rFonts w:ascii="Arial" w:hAnsi="Arial"/>
        </w:rPr>
      </w:pPr>
    </w:p>
    <w:p w14:paraId="6CEB69B3" w14:textId="77777777" w:rsidR="00642380" w:rsidRPr="00642380" w:rsidRDefault="00DE59D7" w:rsidP="00642380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642380" w:rsidRPr="00642380">
        <w:rPr>
          <w:rFonts w:ascii="Arial" w:hAnsi="Arial"/>
        </w:rPr>
        <w:t>.3. Derechos de imagen de los</w:t>
      </w:r>
      <w:r w:rsidR="000432BD">
        <w:rPr>
          <w:rFonts w:ascii="Arial" w:hAnsi="Arial"/>
        </w:rPr>
        <w:t>/as</w:t>
      </w:r>
      <w:r w:rsidR="00642380" w:rsidRPr="00642380">
        <w:rPr>
          <w:rFonts w:ascii="Arial" w:hAnsi="Arial"/>
        </w:rPr>
        <w:t xml:space="preserve"> participantes.</w:t>
      </w:r>
    </w:p>
    <w:p w14:paraId="1E42DA1C" w14:textId="77777777" w:rsidR="00642380" w:rsidRPr="00642380" w:rsidRDefault="00642380" w:rsidP="00642380">
      <w:pPr>
        <w:jc w:val="both"/>
        <w:rPr>
          <w:rFonts w:ascii="Arial" w:hAnsi="Arial"/>
        </w:rPr>
      </w:pPr>
      <w:r w:rsidRPr="00642380"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 w:rsidRPr="00642380">
        <w:rPr>
          <w:rFonts w:ascii="Arial" w:hAnsi="Arial"/>
        </w:rPr>
        <w:t xml:space="preserve"> participantes reconocen que podrán aparecer en imágenes (fotografía, video, </w:t>
      </w:r>
      <w:proofErr w:type="spellStart"/>
      <w:r w:rsidRPr="00642380">
        <w:rPr>
          <w:rFonts w:ascii="Arial" w:hAnsi="Arial"/>
        </w:rPr>
        <w:t>etc</w:t>
      </w:r>
      <w:proofErr w:type="spellEnd"/>
      <w:r w:rsidRPr="00642380">
        <w:rPr>
          <w:rFonts w:ascii="Arial" w:hAnsi="Arial"/>
        </w:rPr>
        <w:t>)  tomadas dentro del Recinto durante el periodo de residencia para su posterior difusión informativa o promocional, y autorizan dicho uso.</w:t>
      </w:r>
    </w:p>
    <w:p w14:paraId="05B6352C" w14:textId="77777777" w:rsidR="00642380" w:rsidRPr="00642380" w:rsidRDefault="00642380" w:rsidP="00642380">
      <w:pPr>
        <w:ind w:left="567"/>
        <w:jc w:val="both"/>
        <w:rPr>
          <w:rFonts w:ascii="Arial" w:hAnsi="Arial"/>
        </w:rPr>
      </w:pPr>
    </w:p>
    <w:p w14:paraId="3A229A06" w14:textId="77777777" w:rsidR="00642380" w:rsidRPr="00642380" w:rsidRDefault="00DE59D7" w:rsidP="00642380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642380" w:rsidRPr="00642380">
        <w:rPr>
          <w:rFonts w:ascii="Arial" w:hAnsi="Arial"/>
        </w:rPr>
        <w:t xml:space="preserve">.4. Aceptación de las bases. </w:t>
      </w:r>
    </w:p>
    <w:p w14:paraId="5C7BA521" w14:textId="77777777" w:rsidR="00642380" w:rsidRPr="00642380" w:rsidRDefault="00642380" w:rsidP="00642380">
      <w:pPr>
        <w:jc w:val="both"/>
        <w:rPr>
          <w:rFonts w:ascii="Arial" w:hAnsi="Arial"/>
        </w:rPr>
      </w:pPr>
      <w:r w:rsidRPr="00642380">
        <w:rPr>
          <w:rFonts w:ascii="Arial" w:hAnsi="Arial"/>
        </w:rPr>
        <w:t>Los</w:t>
      </w:r>
      <w:r w:rsidR="000432BD">
        <w:rPr>
          <w:rFonts w:ascii="Arial" w:hAnsi="Arial"/>
        </w:rPr>
        <w:t>/as</w:t>
      </w:r>
      <w:r w:rsidRPr="00642380">
        <w:rPr>
          <w:rFonts w:ascii="Arial" w:hAnsi="Arial"/>
        </w:rPr>
        <w:t xml:space="preserve"> participantes, por el mero hecho de presentarse a la convocatoria, aceptan las presentes bases.</w:t>
      </w:r>
    </w:p>
    <w:p w14:paraId="0E7AD1BC" w14:textId="77777777" w:rsidR="00642380" w:rsidRPr="00642380" w:rsidRDefault="00642380" w:rsidP="00642380">
      <w:pPr>
        <w:ind w:left="567"/>
        <w:jc w:val="both"/>
        <w:rPr>
          <w:rFonts w:ascii="Arial" w:hAnsi="Arial"/>
        </w:rPr>
      </w:pPr>
    </w:p>
    <w:p w14:paraId="18CCDE9C" w14:textId="77777777" w:rsidR="00B96FDD" w:rsidRDefault="0096276A" w:rsidP="006054BD">
      <w:pPr>
        <w:jc w:val="both"/>
        <w:rPr>
          <w:rFonts w:ascii="Arial" w:hAnsi="Arial"/>
          <w:b/>
        </w:rPr>
      </w:pPr>
      <w:r w:rsidRPr="00E13073">
        <w:rPr>
          <w:rFonts w:ascii="Arial" w:hAnsi="Arial"/>
        </w:rPr>
        <w:t>Si precisa más detalles, puede escribir</w:t>
      </w:r>
      <w:r w:rsidR="00044200">
        <w:rPr>
          <w:rFonts w:ascii="Arial" w:hAnsi="Arial"/>
        </w:rPr>
        <w:t xml:space="preserve">, en </w:t>
      </w:r>
      <w:r w:rsidR="00570646">
        <w:rPr>
          <w:rFonts w:ascii="Arial" w:hAnsi="Arial"/>
        </w:rPr>
        <w:t>español,</w:t>
      </w:r>
      <w:r w:rsidRPr="00E13073">
        <w:rPr>
          <w:rFonts w:ascii="Arial" w:hAnsi="Arial"/>
        </w:rPr>
        <w:t xml:space="preserve"> a la dirección</w:t>
      </w:r>
      <w:r w:rsidR="00B96FDD" w:rsidRPr="00E13073">
        <w:rPr>
          <w:rFonts w:ascii="Arial" w:hAnsi="Arial"/>
        </w:rPr>
        <w:t xml:space="preserve">: </w:t>
      </w:r>
      <w:hyperlink r:id="rId10" w:history="1">
        <w:r w:rsidR="00642380" w:rsidRPr="009A4873">
          <w:rPr>
            <w:rStyle w:val="Hipervnculo"/>
            <w:rFonts w:ascii="Arial" w:hAnsi="Arial"/>
            <w:b/>
          </w:rPr>
          <w:t>residency@wiels.org</w:t>
        </w:r>
      </w:hyperlink>
    </w:p>
    <w:p w14:paraId="0684BAD3" w14:textId="77777777" w:rsidR="0013759B" w:rsidRDefault="0013759B" w:rsidP="006054BD">
      <w:pPr>
        <w:jc w:val="both"/>
        <w:rPr>
          <w:rFonts w:ascii="Arial" w:hAnsi="Arial"/>
          <w:b/>
        </w:rPr>
      </w:pPr>
    </w:p>
    <w:p w14:paraId="2CFFF450" w14:textId="77777777" w:rsidR="00F0486D" w:rsidRDefault="00642380" w:rsidP="007D73F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NO SE ADMITIRÁN CONTACTOS TELEFÓNICOS NI POSTALES</w:t>
      </w:r>
      <w:r w:rsidR="007D73F7">
        <w:rPr>
          <w:rFonts w:ascii="Arial" w:hAnsi="Arial"/>
          <w:b/>
        </w:rPr>
        <w:t xml:space="preserve"> </w:t>
      </w:r>
    </w:p>
    <w:p w14:paraId="7B33602A" w14:textId="77777777" w:rsidR="00F0486D" w:rsidRDefault="00F0486D" w:rsidP="007D73F7">
      <w:pPr>
        <w:jc w:val="both"/>
        <w:rPr>
          <w:rFonts w:ascii="Arial" w:hAnsi="Arial"/>
          <w:b/>
        </w:rPr>
      </w:pPr>
    </w:p>
    <w:p w14:paraId="7CFD241D" w14:textId="77777777" w:rsidR="000432BD" w:rsidRDefault="000432BD" w:rsidP="007D73F7">
      <w:pPr>
        <w:jc w:val="both"/>
        <w:rPr>
          <w:rFonts w:ascii="Arial" w:hAnsi="Arial"/>
          <w:b/>
        </w:rPr>
      </w:pPr>
    </w:p>
    <w:p w14:paraId="165F6C4A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</w:pPr>
      <w:r w:rsidRPr="0027206F"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  <w:t xml:space="preserve">Residency </w:t>
      </w:r>
      <w:proofErr w:type="spellStart"/>
      <w:r w:rsidRPr="0027206F"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  <w:t>Programme</w:t>
      </w:r>
      <w:proofErr w:type="spellEnd"/>
      <w:r w:rsidR="00570646" w:rsidRPr="0027206F"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  <w:t xml:space="preserve"> -</w:t>
      </w:r>
      <w:r w:rsidR="00570646"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  <w:t xml:space="preserve"> </w:t>
      </w:r>
      <w:r w:rsidRPr="0013759B">
        <w:rPr>
          <w:rFonts w:ascii="Wiels-Bold" w:eastAsia="Times New Roman" w:hAnsi="Wiels-Bold" w:cs="Wiels-Bold"/>
          <w:b/>
          <w:bCs/>
          <w:kern w:val="0"/>
          <w:sz w:val="32"/>
          <w:szCs w:val="32"/>
          <w:lang w:val="en-US" w:eastAsia="es-ES" w:bidi="ar-SA"/>
        </w:rPr>
        <w:t>Application Form</w:t>
      </w:r>
    </w:p>
    <w:p w14:paraId="65CA212E" w14:textId="77777777" w:rsidR="00570646" w:rsidRDefault="00570646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1667DACC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Please fill out and include this form in your application files.</w:t>
      </w:r>
    </w:p>
    <w:p w14:paraId="29418BF8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2A363FD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Name : </w:t>
      </w:r>
    </w:p>
    <w:p w14:paraId="613FB1E8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……………………………………………………………………………………………………………………</w:t>
      </w:r>
    </w:p>
    <w:p w14:paraId="6398F8AE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7E891E86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Address: </w:t>
      </w:r>
    </w:p>
    <w:p w14:paraId="6D64E96C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35BC00E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……………………………………………………………………………………………………………………</w:t>
      </w:r>
    </w:p>
    <w:p w14:paraId="01E3C19D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…………………………………………………………………………………………………………………….</w:t>
      </w:r>
    </w:p>
    <w:p w14:paraId="1987666D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…………………………………………………………………………………………………………………….</w:t>
      </w:r>
    </w:p>
    <w:p w14:paraId="7A711486" w14:textId="77777777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F2D60F9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Phone 1: ……………………………………………….</w:t>
      </w:r>
    </w:p>
    <w:p w14:paraId="6AEE19E1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4B63BC62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Phone 2: ……………………………………………….</w:t>
      </w:r>
    </w:p>
    <w:p w14:paraId="4C3EC7F4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1F89B901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Email: </w:t>
      </w:r>
    </w:p>
    <w:p w14:paraId="50A24A4F" w14:textId="64DD3410" w:rsid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………………………………………………………………………………………………………………</w:t>
      </w:r>
    </w:p>
    <w:p w14:paraId="7D099888" w14:textId="77777777" w:rsidR="00995242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 xml:space="preserve">Website: </w:t>
      </w:r>
    </w:p>
    <w:p w14:paraId="742D8AEB" w14:textId="62F978AB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……………………………………………………………………………………………………………</w:t>
      </w:r>
      <w:r w:rsidR="00906A50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..</w:t>
      </w:r>
    </w:p>
    <w:p w14:paraId="123760C5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718821BB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Date of birth: ……………………………………</w:t>
      </w:r>
    </w:p>
    <w:p w14:paraId="0E82FDAB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524A50FA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o I am a Spanish citizen</w:t>
      </w:r>
    </w:p>
    <w:p w14:paraId="08116815" w14:textId="77777777" w:rsidR="00995242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1ED29844" w14:textId="77777777" w:rsidR="0013759B" w:rsidRPr="0013759B" w:rsidRDefault="0013759B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  <w:r w:rsidRPr="0013759B"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  <w:t>o Other (state the country): …………………………………………….</w:t>
      </w:r>
    </w:p>
    <w:p w14:paraId="102829BE" w14:textId="77777777" w:rsidR="00995242" w:rsidRPr="0027206F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6FD62AF9" w14:textId="77777777" w:rsidR="00995242" w:rsidRPr="0027206F" w:rsidRDefault="00995242" w:rsidP="0013759B">
      <w:pPr>
        <w:widowControl/>
        <w:suppressAutoHyphens w:val="0"/>
        <w:autoSpaceDE w:val="0"/>
        <w:autoSpaceDN w:val="0"/>
        <w:adjustRightInd w:val="0"/>
        <w:rPr>
          <w:rFonts w:ascii="Wiels-Light" w:eastAsia="Times New Roman" w:hAnsi="Wiels-Light" w:cs="Wiels-Light"/>
          <w:kern w:val="0"/>
          <w:sz w:val="28"/>
          <w:szCs w:val="28"/>
          <w:lang w:val="en-US" w:eastAsia="es-ES" w:bidi="ar-SA"/>
        </w:rPr>
      </w:pPr>
    </w:p>
    <w:p w14:paraId="063B8134" w14:textId="77777777" w:rsidR="00642380" w:rsidRDefault="0013759B" w:rsidP="0079171F">
      <w:pPr>
        <w:rPr>
          <w:rFonts w:ascii="Arial" w:hAnsi="Arial" w:cs="Arial"/>
          <w:b/>
        </w:rPr>
      </w:pPr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Date :</w:t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r w:rsidR="00995242"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ab/>
      </w:r>
      <w:proofErr w:type="spellStart"/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Signature</w:t>
      </w:r>
      <w:proofErr w:type="spellEnd"/>
      <w:r>
        <w:rPr>
          <w:rFonts w:ascii="Wiels-Light" w:eastAsia="Times New Roman" w:hAnsi="Wiels-Light" w:cs="Wiels-Light"/>
          <w:kern w:val="0"/>
          <w:sz w:val="28"/>
          <w:szCs w:val="28"/>
          <w:lang w:eastAsia="es-ES" w:bidi="ar-SA"/>
        </w:rPr>
        <w:t>:</w:t>
      </w:r>
      <w:r w:rsidR="00642380">
        <w:rPr>
          <w:rFonts w:ascii="Arial" w:hAnsi="Arial" w:cs="Arial"/>
          <w:b/>
        </w:rPr>
        <w:t xml:space="preserve"> </w:t>
      </w:r>
    </w:p>
    <w:sectPr w:rsidR="00642380" w:rsidSect="00066256">
      <w:headerReference w:type="default" r:id="rId11"/>
      <w:pgSz w:w="11905" w:h="16837"/>
      <w:pgMar w:top="1417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60E1" w14:textId="77777777" w:rsidR="00900898" w:rsidRDefault="00900898" w:rsidP="009832BE">
      <w:r>
        <w:separator/>
      </w:r>
    </w:p>
  </w:endnote>
  <w:endnote w:type="continuationSeparator" w:id="0">
    <w:p w14:paraId="4C069C5C" w14:textId="77777777" w:rsidR="00900898" w:rsidRDefault="00900898" w:rsidP="0098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el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el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2D2D" w14:textId="77777777" w:rsidR="00900898" w:rsidRDefault="00900898" w:rsidP="009832BE">
      <w:r>
        <w:separator/>
      </w:r>
    </w:p>
  </w:footnote>
  <w:footnote w:type="continuationSeparator" w:id="0">
    <w:p w14:paraId="22ED47A2" w14:textId="77777777" w:rsidR="00900898" w:rsidRDefault="00900898" w:rsidP="0098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4FBD" w14:textId="77777777" w:rsidR="00F641F3" w:rsidRDefault="00F641F3" w:rsidP="00642380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1727E83A" wp14:editId="7104B23D">
          <wp:simplePos x="0" y="0"/>
          <wp:positionH relativeFrom="column">
            <wp:posOffset>882015</wp:posOffset>
          </wp:positionH>
          <wp:positionV relativeFrom="paragraph">
            <wp:posOffset>0</wp:posOffset>
          </wp:positionV>
          <wp:extent cx="1381125" cy="857250"/>
          <wp:effectExtent l="19050" t="0" r="9525" b="0"/>
          <wp:wrapThrough wrapText="bothSides">
            <wp:wrapPolygon edited="0">
              <wp:start x="-298" y="0"/>
              <wp:lineTo x="-298" y="21120"/>
              <wp:lineTo x="21749" y="21120"/>
              <wp:lineTo x="21749" y="0"/>
              <wp:lineTo x="-298" y="0"/>
            </wp:wrapPolygon>
          </wp:wrapThrough>
          <wp:docPr id="1" name="Imagen 1" descr="ACE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-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</w:t>
    </w:r>
    <w:r>
      <w:rPr>
        <w:rFonts w:eastAsia="Times New Roman"/>
        <w:noProof/>
        <w:lang w:eastAsia="es-ES" w:bidi="ar-SA"/>
      </w:rPr>
      <w:drawing>
        <wp:inline distT="0" distB="0" distL="0" distR="0" wp14:anchorId="5C36BEB3" wp14:editId="3B3ED2A3">
          <wp:extent cx="1228725" cy="704850"/>
          <wp:effectExtent l="19050" t="0" r="9525" b="0"/>
          <wp:docPr id="3" name="89242b95-1ba1-4797-8de8-00594e4e8c5b" descr="cid:A4969C40-90B2-4D00-8B45-4162A2B34715@wiel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242b95-1ba1-4797-8de8-00594e4e8c5b" descr="cid:A4969C40-90B2-4D00-8B45-4162A2B34715@wiels.or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2CC820" w14:textId="77777777" w:rsidR="00F641F3" w:rsidRDefault="00F641F3" w:rsidP="00DA58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F021F5"/>
    <w:multiLevelType w:val="hybridMultilevel"/>
    <w:tmpl w:val="9B408A8E"/>
    <w:lvl w:ilvl="0" w:tplc="C3CA94B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2B55"/>
    <w:multiLevelType w:val="hybridMultilevel"/>
    <w:tmpl w:val="EB967366"/>
    <w:lvl w:ilvl="0" w:tplc="FDCC3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A4DE8"/>
    <w:multiLevelType w:val="hybridMultilevel"/>
    <w:tmpl w:val="0D5495BE"/>
    <w:lvl w:ilvl="0" w:tplc="AA6EB70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E36621"/>
    <w:multiLevelType w:val="hybridMultilevel"/>
    <w:tmpl w:val="E8ACAD42"/>
    <w:lvl w:ilvl="0" w:tplc="D1BA4D40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7384"/>
    <w:multiLevelType w:val="hybridMultilevel"/>
    <w:tmpl w:val="3E0EF2D6"/>
    <w:lvl w:ilvl="0" w:tplc="5CE425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1E"/>
    <w:rsid w:val="00002BD5"/>
    <w:rsid w:val="00042E6F"/>
    <w:rsid w:val="000432BD"/>
    <w:rsid w:val="00044200"/>
    <w:rsid w:val="00044E6C"/>
    <w:rsid w:val="000547F3"/>
    <w:rsid w:val="0006504F"/>
    <w:rsid w:val="00066256"/>
    <w:rsid w:val="00080C9E"/>
    <w:rsid w:val="0009382C"/>
    <w:rsid w:val="000B33A3"/>
    <w:rsid w:val="000C6503"/>
    <w:rsid w:val="000F647E"/>
    <w:rsid w:val="0010217C"/>
    <w:rsid w:val="00107E32"/>
    <w:rsid w:val="00110390"/>
    <w:rsid w:val="001130FD"/>
    <w:rsid w:val="00124CF5"/>
    <w:rsid w:val="0013759B"/>
    <w:rsid w:val="00175B56"/>
    <w:rsid w:val="0017651E"/>
    <w:rsid w:val="00187674"/>
    <w:rsid w:val="00192430"/>
    <w:rsid w:val="001A5BF4"/>
    <w:rsid w:val="001C6907"/>
    <w:rsid w:val="001F14EE"/>
    <w:rsid w:val="001F2413"/>
    <w:rsid w:val="002219DF"/>
    <w:rsid w:val="0027206F"/>
    <w:rsid w:val="002761DA"/>
    <w:rsid w:val="0027769B"/>
    <w:rsid w:val="00281A8C"/>
    <w:rsid w:val="00287BCF"/>
    <w:rsid w:val="00291D7F"/>
    <w:rsid w:val="002A15CE"/>
    <w:rsid w:val="002B0588"/>
    <w:rsid w:val="002B12CC"/>
    <w:rsid w:val="002B3D54"/>
    <w:rsid w:val="002D24C3"/>
    <w:rsid w:val="002D690A"/>
    <w:rsid w:val="0031000C"/>
    <w:rsid w:val="00316D12"/>
    <w:rsid w:val="00322D80"/>
    <w:rsid w:val="0032678D"/>
    <w:rsid w:val="003330AD"/>
    <w:rsid w:val="00347662"/>
    <w:rsid w:val="0036512D"/>
    <w:rsid w:val="0037154D"/>
    <w:rsid w:val="003716CA"/>
    <w:rsid w:val="00372BC5"/>
    <w:rsid w:val="003745F7"/>
    <w:rsid w:val="00384195"/>
    <w:rsid w:val="003B07DA"/>
    <w:rsid w:val="003F6201"/>
    <w:rsid w:val="00421950"/>
    <w:rsid w:val="00445DEE"/>
    <w:rsid w:val="0046282B"/>
    <w:rsid w:val="004739AA"/>
    <w:rsid w:val="00485FD8"/>
    <w:rsid w:val="00491D36"/>
    <w:rsid w:val="00497BC3"/>
    <w:rsid w:val="004A1C39"/>
    <w:rsid w:val="004B347B"/>
    <w:rsid w:val="004B712E"/>
    <w:rsid w:val="004C7BEF"/>
    <w:rsid w:val="00512005"/>
    <w:rsid w:val="0052018E"/>
    <w:rsid w:val="005279AA"/>
    <w:rsid w:val="00544AC9"/>
    <w:rsid w:val="00550242"/>
    <w:rsid w:val="0055196A"/>
    <w:rsid w:val="00570646"/>
    <w:rsid w:val="00571702"/>
    <w:rsid w:val="005819EC"/>
    <w:rsid w:val="005A1982"/>
    <w:rsid w:val="005A4A4B"/>
    <w:rsid w:val="005C3871"/>
    <w:rsid w:val="005E5B63"/>
    <w:rsid w:val="00603169"/>
    <w:rsid w:val="006054BD"/>
    <w:rsid w:val="00606C36"/>
    <w:rsid w:val="00632463"/>
    <w:rsid w:val="00637DFC"/>
    <w:rsid w:val="0064180B"/>
    <w:rsid w:val="00642380"/>
    <w:rsid w:val="0064645F"/>
    <w:rsid w:val="0065089B"/>
    <w:rsid w:val="00652D6B"/>
    <w:rsid w:val="00655B5B"/>
    <w:rsid w:val="0067226F"/>
    <w:rsid w:val="00676D29"/>
    <w:rsid w:val="006A30A3"/>
    <w:rsid w:val="006A683A"/>
    <w:rsid w:val="006B60AC"/>
    <w:rsid w:val="006E0D52"/>
    <w:rsid w:val="006E11B3"/>
    <w:rsid w:val="006E4AF7"/>
    <w:rsid w:val="006F1B14"/>
    <w:rsid w:val="0070329F"/>
    <w:rsid w:val="00757091"/>
    <w:rsid w:val="0078764F"/>
    <w:rsid w:val="0079171F"/>
    <w:rsid w:val="007A1A9C"/>
    <w:rsid w:val="007B3652"/>
    <w:rsid w:val="007B7A00"/>
    <w:rsid w:val="007C41A7"/>
    <w:rsid w:val="007D2B79"/>
    <w:rsid w:val="007D73F7"/>
    <w:rsid w:val="007E69E8"/>
    <w:rsid w:val="00802C53"/>
    <w:rsid w:val="00817A31"/>
    <w:rsid w:val="00822A8C"/>
    <w:rsid w:val="00826AA4"/>
    <w:rsid w:val="00834F46"/>
    <w:rsid w:val="00840391"/>
    <w:rsid w:val="00847C00"/>
    <w:rsid w:val="008618E2"/>
    <w:rsid w:val="00870703"/>
    <w:rsid w:val="00871260"/>
    <w:rsid w:val="00886F54"/>
    <w:rsid w:val="00887BBA"/>
    <w:rsid w:val="008A5BFF"/>
    <w:rsid w:val="008B1642"/>
    <w:rsid w:val="008B4B66"/>
    <w:rsid w:val="008F2FB4"/>
    <w:rsid w:val="00900898"/>
    <w:rsid w:val="009025E5"/>
    <w:rsid w:val="00906A50"/>
    <w:rsid w:val="009127C3"/>
    <w:rsid w:val="00923C0B"/>
    <w:rsid w:val="0096276A"/>
    <w:rsid w:val="009654EB"/>
    <w:rsid w:val="009832BE"/>
    <w:rsid w:val="00995242"/>
    <w:rsid w:val="009A4FF2"/>
    <w:rsid w:val="009A7EBD"/>
    <w:rsid w:val="009B6159"/>
    <w:rsid w:val="009B689D"/>
    <w:rsid w:val="009C53E9"/>
    <w:rsid w:val="009C5669"/>
    <w:rsid w:val="009F22B6"/>
    <w:rsid w:val="00A11366"/>
    <w:rsid w:val="00A22DEC"/>
    <w:rsid w:val="00A45BE7"/>
    <w:rsid w:val="00A6080D"/>
    <w:rsid w:val="00A67CA7"/>
    <w:rsid w:val="00A75893"/>
    <w:rsid w:val="00A771CC"/>
    <w:rsid w:val="00A80501"/>
    <w:rsid w:val="00A920B9"/>
    <w:rsid w:val="00A96628"/>
    <w:rsid w:val="00AC1600"/>
    <w:rsid w:val="00AC7D2E"/>
    <w:rsid w:val="00AD149B"/>
    <w:rsid w:val="00AD46F4"/>
    <w:rsid w:val="00AE34EB"/>
    <w:rsid w:val="00AE42A3"/>
    <w:rsid w:val="00AF4A64"/>
    <w:rsid w:val="00B01356"/>
    <w:rsid w:val="00B0479F"/>
    <w:rsid w:val="00B056FF"/>
    <w:rsid w:val="00B06942"/>
    <w:rsid w:val="00B174D1"/>
    <w:rsid w:val="00B250CC"/>
    <w:rsid w:val="00B743BB"/>
    <w:rsid w:val="00B74FFB"/>
    <w:rsid w:val="00B84BB9"/>
    <w:rsid w:val="00B96FDD"/>
    <w:rsid w:val="00BA111D"/>
    <w:rsid w:val="00BB471B"/>
    <w:rsid w:val="00BE4173"/>
    <w:rsid w:val="00C1257C"/>
    <w:rsid w:val="00C2098B"/>
    <w:rsid w:val="00C3716F"/>
    <w:rsid w:val="00CC52F0"/>
    <w:rsid w:val="00D1146D"/>
    <w:rsid w:val="00D20D54"/>
    <w:rsid w:val="00D27C94"/>
    <w:rsid w:val="00D44F04"/>
    <w:rsid w:val="00D63455"/>
    <w:rsid w:val="00D63F21"/>
    <w:rsid w:val="00D715B3"/>
    <w:rsid w:val="00D837BE"/>
    <w:rsid w:val="00D8452D"/>
    <w:rsid w:val="00D91EA8"/>
    <w:rsid w:val="00DA18C0"/>
    <w:rsid w:val="00DA58C4"/>
    <w:rsid w:val="00DA770C"/>
    <w:rsid w:val="00DD0396"/>
    <w:rsid w:val="00DE59D7"/>
    <w:rsid w:val="00DF6AC9"/>
    <w:rsid w:val="00E01176"/>
    <w:rsid w:val="00E06F60"/>
    <w:rsid w:val="00E13073"/>
    <w:rsid w:val="00E32B57"/>
    <w:rsid w:val="00E33EC2"/>
    <w:rsid w:val="00E35C7F"/>
    <w:rsid w:val="00E42B1E"/>
    <w:rsid w:val="00E7358F"/>
    <w:rsid w:val="00E92EC1"/>
    <w:rsid w:val="00EA778C"/>
    <w:rsid w:val="00EC2C48"/>
    <w:rsid w:val="00ED7025"/>
    <w:rsid w:val="00F0486D"/>
    <w:rsid w:val="00F17121"/>
    <w:rsid w:val="00F23D4F"/>
    <w:rsid w:val="00F23E71"/>
    <w:rsid w:val="00F32B1F"/>
    <w:rsid w:val="00F44FAC"/>
    <w:rsid w:val="00F453C1"/>
    <w:rsid w:val="00F47ED5"/>
    <w:rsid w:val="00F51ADF"/>
    <w:rsid w:val="00F641F3"/>
    <w:rsid w:val="00F97256"/>
    <w:rsid w:val="00FA7078"/>
    <w:rsid w:val="00FA7B46"/>
    <w:rsid w:val="00FA7F08"/>
    <w:rsid w:val="00FC6617"/>
    <w:rsid w:val="00FD1693"/>
    <w:rsid w:val="00FD2AF5"/>
    <w:rsid w:val="00FD6A4C"/>
    <w:rsid w:val="00FD77B6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E44D3"/>
  <w15:docId w15:val="{AF32217F-F25C-4EB1-A344-B7D4D10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C6503"/>
    <w:rPr>
      <w:rFonts w:ascii="Symbol" w:hAnsi="Symbol" w:cs="Wingdings"/>
    </w:rPr>
  </w:style>
  <w:style w:type="character" w:customStyle="1" w:styleId="WW8Num2z0">
    <w:name w:val="WW8Num2z0"/>
    <w:rsid w:val="000C6503"/>
    <w:rPr>
      <w:rFonts w:ascii="Symbol" w:hAnsi="Symbol" w:cs="Wingdings"/>
    </w:rPr>
  </w:style>
  <w:style w:type="character" w:customStyle="1" w:styleId="WW8Num4z0">
    <w:name w:val="WW8Num4z0"/>
    <w:rsid w:val="000C6503"/>
    <w:rPr>
      <w:rFonts w:ascii="Arial" w:eastAsia="SimSun" w:hAnsi="Arial" w:cs="Symbol"/>
    </w:rPr>
  </w:style>
  <w:style w:type="character" w:customStyle="1" w:styleId="WW8Num4z1">
    <w:name w:val="WW8Num4z1"/>
    <w:rsid w:val="000C6503"/>
    <w:rPr>
      <w:rFonts w:ascii="Courier New" w:hAnsi="Courier New" w:cs="Arial"/>
    </w:rPr>
  </w:style>
  <w:style w:type="character" w:customStyle="1" w:styleId="WW8Num4z2">
    <w:name w:val="WW8Num4z2"/>
    <w:rsid w:val="000C6503"/>
    <w:rPr>
      <w:rFonts w:ascii="Wingdings" w:hAnsi="Wingdings"/>
    </w:rPr>
  </w:style>
  <w:style w:type="character" w:customStyle="1" w:styleId="WW8Num4z3">
    <w:name w:val="WW8Num4z3"/>
    <w:rsid w:val="000C6503"/>
    <w:rPr>
      <w:rFonts w:ascii="Symbol" w:hAnsi="Symbol"/>
    </w:rPr>
  </w:style>
  <w:style w:type="character" w:customStyle="1" w:styleId="WW8Num6z0">
    <w:name w:val="WW8Num6z0"/>
    <w:rsid w:val="000C6503"/>
    <w:rPr>
      <w:rFonts w:ascii="Symbol" w:hAnsi="Symbol"/>
    </w:rPr>
  </w:style>
  <w:style w:type="character" w:customStyle="1" w:styleId="WW8Num6z1">
    <w:name w:val="WW8Num6z1"/>
    <w:rsid w:val="000C6503"/>
    <w:rPr>
      <w:rFonts w:ascii="Courier New" w:hAnsi="Courier New" w:cs="Arial"/>
    </w:rPr>
  </w:style>
  <w:style w:type="character" w:customStyle="1" w:styleId="WW8Num6z2">
    <w:name w:val="WW8Num6z2"/>
    <w:rsid w:val="000C6503"/>
    <w:rPr>
      <w:rFonts w:ascii="Wingdings" w:hAnsi="Wingdings"/>
    </w:rPr>
  </w:style>
  <w:style w:type="character" w:customStyle="1" w:styleId="WW8Num9z0">
    <w:name w:val="WW8Num9z0"/>
    <w:rsid w:val="000C6503"/>
    <w:rPr>
      <w:rFonts w:ascii="Symbol" w:hAnsi="Symbol"/>
    </w:rPr>
  </w:style>
  <w:style w:type="character" w:customStyle="1" w:styleId="WW8Num9z1">
    <w:name w:val="WW8Num9z1"/>
    <w:rsid w:val="000C6503"/>
    <w:rPr>
      <w:rFonts w:ascii="Courier New" w:hAnsi="Courier New" w:cs="Arial"/>
    </w:rPr>
  </w:style>
  <w:style w:type="character" w:customStyle="1" w:styleId="WW8Num9z2">
    <w:name w:val="WW8Num9z2"/>
    <w:rsid w:val="000C6503"/>
    <w:rPr>
      <w:rFonts w:ascii="Wingdings" w:hAnsi="Wingdings"/>
    </w:rPr>
  </w:style>
  <w:style w:type="character" w:customStyle="1" w:styleId="Fuentedeprrafopredeter1">
    <w:name w:val="Fuente de párrafo predeter.1"/>
    <w:rsid w:val="000C6503"/>
  </w:style>
  <w:style w:type="character" w:styleId="Hipervnculo">
    <w:name w:val="Hyperlink"/>
    <w:rsid w:val="000C650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C65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qFormat/>
    <w:rsid w:val="000C6503"/>
    <w:rPr>
      <w:b/>
      <w:bCs/>
    </w:rPr>
  </w:style>
  <w:style w:type="character" w:customStyle="1" w:styleId="Refdecomentario1">
    <w:name w:val="Ref. de comentario1"/>
    <w:basedOn w:val="Fuentedeprrafopredeter1"/>
    <w:rsid w:val="000C650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C650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C650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C650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C6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C6503"/>
    <w:pPr>
      <w:spacing w:after="120"/>
    </w:pPr>
    <w:rPr>
      <w:szCs w:val="21"/>
    </w:rPr>
  </w:style>
  <w:style w:type="paragraph" w:styleId="Lista">
    <w:name w:val="List"/>
    <w:basedOn w:val="Textoindependiente"/>
    <w:rsid w:val="000C6503"/>
    <w:rPr>
      <w:rFonts w:ascii="Arial" w:hAnsi="Arial" w:cs="Tahoma"/>
    </w:rPr>
  </w:style>
  <w:style w:type="paragraph" w:customStyle="1" w:styleId="Etiqueta">
    <w:name w:val="Etiqueta"/>
    <w:basedOn w:val="Normal"/>
    <w:rsid w:val="000C65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C650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C650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C6503"/>
    <w:pPr>
      <w:ind w:left="720"/>
    </w:pPr>
    <w:rPr>
      <w:szCs w:val="21"/>
    </w:rPr>
  </w:style>
  <w:style w:type="paragraph" w:styleId="NormalWeb">
    <w:name w:val="Normal (Web)"/>
    <w:basedOn w:val="Normal"/>
    <w:rsid w:val="000C650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C6503"/>
  </w:style>
  <w:style w:type="paragraph" w:styleId="Asuntodelcomentario">
    <w:name w:val="annotation subject"/>
    <w:basedOn w:val="Textocomentario1"/>
    <w:next w:val="Textocomentario1"/>
    <w:rsid w:val="000C6503"/>
    <w:rPr>
      <w:b/>
      <w:bCs/>
      <w:sz w:val="20"/>
      <w:szCs w:val="20"/>
    </w:rPr>
  </w:style>
  <w:style w:type="paragraph" w:styleId="Textodeglobo">
    <w:name w:val="Balloon Text"/>
    <w:basedOn w:val="Normal"/>
    <w:rsid w:val="000C650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DD03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tuloCar">
    <w:name w:val="Título Car"/>
    <w:basedOn w:val="Fuentedeprrafopredeter"/>
    <w:link w:val="Ttulo"/>
    <w:uiPriority w:val="10"/>
    <w:rsid w:val="00DD039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9832B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832BE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9832B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2BE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06504F"/>
    <w:pPr>
      <w:ind w:left="708"/>
    </w:pPr>
    <w:rPr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372BC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372BC5"/>
    <w:rPr>
      <w:sz w:val="20"/>
      <w:szCs w:val="18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372BC5"/>
    <w:rPr>
      <w:rFonts w:eastAsia="SimSun" w:cs="Mangal"/>
      <w:kern w:val="1"/>
      <w:szCs w:val="18"/>
      <w:lang w:eastAsia="hi-IN" w:bidi="hi-IN"/>
    </w:rPr>
  </w:style>
  <w:style w:type="paragraph" w:styleId="Revisin">
    <w:name w:val="Revision"/>
    <w:hidden/>
    <w:uiPriority w:val="99"/>
    <w:semiHidden/>
    <w:rsid w:val="00AF4A6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y@wie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idency@wie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dency@wie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5F56E-F005-3B4D-A0E0-59C1A706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MATADERO MADRID / EL RANCHITO</vt:lpstr>
      <vt:lpstr>MATADERO MADRID / EL RANCHITO</vt:lpstr>
    </vt:vector>
  </TitlesOfParts>
  <Company>Hewlett-Packard Company</Company>
  <LinksUpToDate>false</LinksUpToDate>
  <CharactersWithSpaces>9488</CharactersWithSpaces>
  <SharedDoc>false</SharedDoc>
  <HLinks>
    <vt:vector size="18" baseType="variant">
      <vt:variant>
        <vt:i4>3276817</vt:i4>
      </vt:variant>
      <vt:variant>
        <vt:i4>6</vt:i4>
      </vt:variant>
      <vt:variant>
        <vt:i4>0</vt:i4>
      </vt:variant>
      <vt:variant>
        <vt:i4>5</vt:i4>
      </vt:variant>
      <vt:variant>
        <vt:lpwstr>mailto:elranchito@mataderomadrid.org</vt:lpwstr>
      </vt:variant>
      <vt:variant>
        <vt:lpwstr/>
      </vt:variant>
      <vt:variant>
        <vt:i4>3604517</vt:i4>
      </vt:variant>
      <vt:variant>
        <vt:i4>3</vt:i4>
      </vt:variant>
      <vt:variant>
        <vt:i4>0</vt:i4>
      </vt:variant>
      <vt:variant>
        <vt:i4>5</vt:i4>
      </vt:variant>
      <vt:variant>
        <vt:lpwstr>http://www.mataderomadrid.org/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mailto:elranchito@mataderomadrid.org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MATADERO MADRID / EL RANCHITO</dc:title>
  <dc:creator>joaquin</dc:creator>
  <cp:lastModifiedBy>Raquel Mesa</cp:lastModifiedBy>
  <cp:revision>3</cp:revision>
  <cp:lastPrinted>2018-03-22T08:41:00Z</cp:lastPrinted>
  <dcterms:created xsi:type="dcterms:W3CDTF">2020-02-11T09:27:00Z</dcterms:created>
  <dcterms:modified xsi:type="dcterms:W3CDTF">2020-02-11T09:27:00Z</dcterms:modified>
</cp:coreProperties>
</file>