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6C4A" w14:textId="59BFB5B0" w:rsidR="0013759B" w:rsidRPr="00E668A1" w:rsidRDefault="0013759B" w:rsidP="00E668A1">
      <w:pPr>
        <w:jc w:val="both"/>
        <w:rPr>
          <w:rFonts w:ascii="Arial" w:hAnsi="Arial"/>
          <w:b/>
        </w:rPr>
      </w:pPr>
      <w:proofErr w:type="spellStart"/>
      <w:r w:rsidRPr="000E1167">
        <w:rPr>
          <w:rFonts w:ascii="Wiels-Bold" w:eastAsia="Times New Roman" w:hAnsi="Wiels-Bold" w:cs="Wiels-Bold"/>
          <w:b/>
          <w:bCs/>
          <w:kern w:val="0"/>
          <w:sz w:val="32"/>
          <w:szCs w:val="32"/>
          <w:lang w:eastAsia="es-ES" w:bidi="ar-SA"/>
        </w:rPr>
        <w:t>Residency</w:t>
      </w:r>
      <w:proofErr w:type="spellEnd"/>
      <w:r w:rsidRPr="000E1167">
        <w:rPr>
          <w:rFonts w:ascii="Wiels-Bold" w:eastAsia="Times New Roman" w:hAnsi="Wiels-Bold" w:cs="Wiels-Bold"/>
          <w:b/>
          <w:bCs/>
          <w:kern w:val="0"/>
          <w:sz w:val="32"/>
          <w:szCs w:val="32"/>
          <w:lang w:eastAsia="es-ES" w:bidi="ar-SA"/>
        </w:rPr>
        <w:t xml:space="preserve"> </w:t>
      </w:r>
      <w:proofErr w:type="spellStart"/>
      <w:r w:rsidRPr="000E1167">
        <w:rPr>
          <w:rFonts w:ascii="Wiels-Bold" w:eastAsia="Times New Roman" w:hAnsi="Wiels-Bold" w:cs="Wiels-Bold"/>
          <w:b/>
          <w:bCs/>
          <w:kern w:val="0"/>
          <w:sz w:val="32"/>
          <w:szCs w:val="32"/>
          <w:lang w:eastAsia="es-ES" w:bidi="ar-SA"/>
        </w:rPr>
        <w:t>Programme</w:t>
      </w:r>
      <w:proofErr w:type="spellEnd"/>
      <w:r w:rsidR="00570646" w:rsidRPr="000E1167">
        <w:rPr>
          <w:rFonts w:ascii="Wiels-Bold" w:eastAsia="Times New Roman" w:hAnsi="Wiels-Bold" w:cs="Wiels-Bold"/>
          <w:b/>
          <w:bCs/>
          <w:kern w:val="0"/>
          <w:sz w:val="32"/>
          <w:szCs w:val="32"/>
          <w:lang w:eastAsia="es-ES" w:bidi="ar-SA"/>
        </w:rPr>
        <w:t xml:space="preserve"> - </w:t>
      </w:r>
      <w:proofErr w:type="spellStart"/>
      <w:r w:rsidRPr="000E1167">
        <w:rPr>
          <w:rFonts w:ascii="Wiels-Bold" w:eastAsia="Times New Roman" w:hAnsi="Wiels-Bold" w:cs="Wiels-Bold"/>
          <w:b/>
          <w:bCs/>
          <w:kern w:val="0"/>
          <w:sz w:val="32"/>
          <w:szCs w:val="32"/>
          <w:lang w:eastAsia="es-ES" w:bidi="ar-SA"/>
        </w:rPr>
        <w:t>Application</w:t>
      </w:r>
      <w:proofErr w:type="spellEnd"/>
      <w:r w:rsidRPr="000E1167">
        <w:rPr>
          <w:rFonts w:ascii="Wiels-Bold" w:eastAsia="Times New Roman" w:hAnsi="Wiels-Bold" w:cs="Wiels-Bold"/>
          <w:b/>
          <w:bCs/>
          <w:kern w:val="0"/>
          <w:sz w:val="32"/>
          <w:szCs w:val="32"/>
          <w:lang w:eastAsia="es-ES" w:bidi="ar-SA"/>
        </w:rPr>
        <w:t xml:space="preserve"> </w:t>
      </w:r>
      <w:proofErr w:type="spellStart"/>
      <w:r w:rsidRPr="000E1167">
        <w:rPr>
          <w:rFonts w:ascii="Wiels-Bold" w:eastAsia="Times New Roman" w:hAnsi="Wiels-Bold" w:cs="Wiels-Bold"/>
          <w:b/>
          <w:bCs/>
          <w:kern w:val="0"/>
          <w:sz w:val="32"/>
          <w:szCs w:val="32"/>
          <w:lang w:eastAsia="es-ES" w:bidi="ar-SA"/>
        </w:rPr>
        <w:t>Form</w:t>
      </w:r>
      <w:proofErr w:type="spellEnd"/>
    </w:p>
    <w:p w14:paraId="65CA212E" w14:textId="77777777" w:rsidR="00570646" w:rsidRPr="000E1167" w:rsidRDefault="00570646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</w:pPr>
    </w:p>
    <w:p w14:paraId="1667DACC" w14:textId="77777777" w:rsid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Please fill out and include this form in your application files.</w:t>
      </w:r>
    </w:p>
    <w:p w14:paraId="29418BF8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2A363FD" w14:textId="77777777" w:rsidR="00995242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proofErr w:type="gramStart"/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Name :</w:t>
      </w:r>
      <w:proofErr w:type="gramEnd"/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 </w:t>
      </w:r>
    </w:p>
    <w:p w14:paraId="613FB1E8" w14:textId="378FB9D1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</w:t>
      </w:r>
    </w:p>
    <w:p w14:paraId="6398F8AE" w14:textId="77777777" w:rsid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7E891E86" w14:textId="77777777" w:rsidR="00995242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Address: </w:t>
      </w:r>
    </w:p>
    <w:p w14:paraId="6D64E96C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35BC00E" w14:textId="77038E56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</w:t>
      </w:r>
    </w:p>
    <w:p w14:paraId="01E3C19D" w14:textId="4C8949BE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</w:t>
      </w:r>
    </w:p>
    <w:p w14:paraId="1987666D" w14:textId="76B667DE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</w:t>
      </w:r>
    </w:p>
    <w:p w14:paraId="7A711486" w14:textId="77777777" w:rsid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F2D60F9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Phone 1: ……………………………………………….</w:t>
      </w:r>
    </w:p>
    <w:p w14:paraId="4C3EC7F4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1F89B901" w14:textId="77777777" w:rsidR="00995242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Email: </w:t>
      </w:r>
    </w:p>
    <w:p w14:paraId="018B1B48" w14:textId="2C65708B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</w:t>
      </w:r>
    </w:p>
    <w:p w14:paraId="50A24A4F" w14:textId="77777777" w:rsid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7D099888" w14:textId="2A053F63" w:rsidR="00995242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Website</w:t>
      </w:r>
      <w:r w:rsidR="004F7A17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 // </w:t>
      </w:r>
      <w:proofErr w:type="gramStart"/>
      <w:r w:rsidR="00B76BC0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Social Media</w:t>
      </w:r>
      <w:proofErr w:type="gramEnd"/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: </w:t>
      </w:r>
    </w:p>
    <w:p w14:paraId="742D8AEB" w14:textId="4A9B49BB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</w:t>
      </w:r>
    </w:p>
    <w:p w14:paraId="123760C5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718821BB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Date of birth: ……………………………………</w:t>
      </w:r>
    </w:p>
    <w:p w14:paraId="0E82FDAB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24A50FA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o I am a Spanish citizen</w:t>
      </w:r>
    </w:p>
    <w:p w14:paraId="08116815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1ED29844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o Other (state the country): …………………………………………….</w:t>
      </w:r>
    </w:p>
    <w:p w14:paraId="102829BE" w14:textId="77777777" w:rsidR="00995242" w:rsidRPr="0027206F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6FD62AF9" w14:textId="66A4E12D" w:rsidR="00995242" w:rsidRPr="00272AA3" w:rsidRDefault="00EE6779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EE6779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I confirm that I have read and accept the terms and conditions of this call, as well as the documents attached to this call </w:t>
      </w:r>
      <w:r w:rsidR="000F5EB3" w:rsidRPr="00272AA3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(</w:t>
      </w:r>
      <w:r w:rsidR="00272AA3" w:rsidRPr="00272AA3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Anexo I y Anexo II </w:t>
      </w:r>
      <w:proofErr w:type="spellStart"/>
      <w:r w:rsidR="00272AA3" w:rsidRPr="00272AA3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Convocatoria</w:t>
      </w:r>
      <w:proofErr w:type="spellEnd"/>
      <w:r w:rsidR="00272AA3" w:rsidRPr="00272AA3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 </w:t>
      </w:r>
      <w:proofErr w:type="spellStart"/>
      <w:r w:rsidR="00272AA3" w:rsidRPr="00272AA3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Tashkeel</w:t>
      </w:r>
      <w:proofErr w:type="spellEnd"/>
      <w:r w:rsidR="00272AA3" w:rsidRPr="00272AA3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)</w:t>
      </w:r>
    </w:p>
    <w:p w14:paraId="602D775F" w14:textId="4B496D39" w:rsidR="007B0CD5" w:rsidRPr="00272AA3" w:rsidRDefault="007B0CD5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AF00B42" w14:textId="77777777" w:rsidR="007B0CD5" w:rsidRDefault="007B0CD5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660651B4" w14:textId="77777777" w:rsidR="007B0CD5" w:rsidRPr="0027206F" w:rsidRDefault="007B0CD5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063B8134" w14:textId="77777777" w:rsidR="00642380" w:rsidRDefault="0013759B" w:rsidP="0079171F">
      <w:pPr>
        <w:rPr>
          <w:rFonts w:ascii="Arial" w:hAnsi="Arial" w:cs="Arial"/>
          <w:b/>
        </w:rPr>
      </w:pPr>
      <w:proofErr w:type="gramStart"/>
      <w:r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>Date :</w:t>
      </w:r>
      <w:proofErr w:type="gramEnd"/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proofErr w:type="spellStart"/>
      <w:r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>Signature</w:t>
      </w:r>
      <w:proofErr w:type="spellEnd"/>
      <w:r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>:</w:t>
      </w:r>
      <w:r w:rsidR="00642380">
        <w:rPr>
          <w:rFonts w:ascii="Arial" w:hAnsi="Arial" w:cs="Arial"/>
          <w:b/>
        </w:rPr>
        <w:t xml:space="preserve"> </w:t>
      </w:r>
    </w:p>
    <w:sectPr w:rsidR="00642380" w:rsidSect="00066256">
      <w:headerReference w:type="default" r:id="rId8"/>
      <w:pgSz w:w="11905" w:h="16837"/>
      <w:pgMar w:top="1417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CEBD" w14:textId="77777777" w:rsidR="00CD4F32" w:rsidRDefault="00CD4F32" w:rsidP="009832BE">
      <w:r>
        <w:separator/>
      </w:r>
    </w:p>
  </w:endnote>
  <w:endnote w:type="continuationSeparator" w:id="0">
    <w:p w14:paraId="4C748119" w14:textId="77777777" w:rsidR="00CD4F32" w:rsidRDefault="00CD4F32" w:rsidP="009832BE">
      <w:r>
        <w:continuationSeparator/>
      </w:r>
    </w:p>
  </w:endnote>
  <w:endnote w:type="continuationNotice" w:id="1">
    <w:p w14:paraId="3257FB12" w14:textId="77777777" w:rsidR="00CD4F32" w:rsidRDefault="00CD4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el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el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8737" w14:textId="77777777" w:rsidR="00CD4F32" w:rsidRDefault="00CD4F32" w:rsidP="009832BE">
      <w:r>
        <w:separator/>
      </w:r>
    </w:p>
  </w:footnote>
  <w:footnote w:type="continuationSeparator" w:id="0">
    <w:p w14:paraId="2C13EB85" w14:textId="77777777" w:rsidR="00CD4F32" w:rsidRDefault="00CD4F32" w:rsidP="009832BE">
      <w:r>
        <w:continuationSeparator/>
      </w:r>
    </w:p>
  </w:footnote>
  <w:footnote w:type="continuationNotice" w:id="1">
    <w:p w14:paraId="76FF3006" w14:textId="77777777" w:rsidR="00CD4F32" w:rsidRDefault="00CD4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4FBD" w14:textId="0B017B1F" w:rsidR="00F641F3" w:rsidRDefault="004A6100" w:rsidP="004A6100">
    <w:pPr>
      <w:pStyle w:val="Encabezado"/>
      <w:tabs>
        <w:tab w:val="left" w:pos="3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4A4C760C" wp14:editId="7C6942F7">
          <wp:simplePos x="0" y="0"/>
          <wp:positionH relativeFrom="column">
            <wp:posOffset>3214370</wp:posOffset>
          </wp:positionH>
          <wp:positionV relativeFrom="paragraph">
            <wp:posOffset>38100</wp:posOffset>
          </wp:positionV>
          <wp:extent cx="1317625" cy="69850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789"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 wp14:anchorId="1727E83A" wp14:editId="6FFC852C">
          <wp:simplePos x="0" y="0"/>
          <wp:positionH relativeFrom="column">
            <wp:posOffset>774065</wp:posOffset>
          </wp:positionH>
          <wp:positionV relativeFrom="paragraph">
            <wp:posOffset>57150</wp:posOffset>
          </wp:positionV>
          <wp:extent cx="1381125" cy="857250"/>
          <wp:effectExtent l="19050" t="0" r="9525" b="0"/>
          <wp:wrapThrough wrapText="bothSides">
            <wp:wrapPolygon edited="0">
              <wp:start x="-298" y="0"/>
              <wp:lineTo x="-298" y="21120"/>
              <wp:lineTo x="21749" y="21120"/>
              <wp:lineTo x="21749" y="0"/>
              <wp:lineTo x="-298" y="0"/>
            </wp:wrapPolygon>
          </wp:wrapThrough>
          <wp:docPr id="1" name="Imagen 1" descr="ACE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-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F641F3">
      <w:t xml:space="preserve">            </w:t>
    </w:r>
  </w:p>
  <w:p w14:paraId="002CC820" w14:textId="4E64FAFA" w:rsidR="00F641F3" w:rsidRDefault="00F641F3" w:rsidP="00DA58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F021F5"/>
    <w:multiLevelType w:val="hybridMultilevel"/>
    <w:tmpl w:val="9B408A8E"/>
    <w:lvl w:ilvl="0" w:tplc="C3CA94B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7C12"/>
    <w:multiLevelType w:val="hybridMultilevel"/>
    <w:tmpl w:val="27CC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2B55"/>
    <w:multiLevelType w:val="hybridMultilevel"/>
    <w:tmpl w:val="EB967366"/>
    <w:lvl w:ilvl="0" w:tplc="FDCC3B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4DE8"/>
    <w:multiLevelType w:val="hybridMultilevel"/>
    <w:tmpl w:val="0D5495BE"/>
    <w:lvl w:ilvl="0" w:tplc="AA6EB70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E36621"/>
    <w:multiLevelType w:val="hybridMultilevel"/>
    <w:tmpl w:val="E8ACAD42"/>
    <w:lvl w:ilvl="0" w:tplc="D1BA4D4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7384"/>
    <w:multiLevelType w:val="hybridMultilevel"/>
    <w:tmpl w:val="3E0EF2D6"/>
    <w:lvl w:ilvl="0" w:tplc="5CE425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1E"/>
    <w:rsid w:val="00036770"/>
    <w:rsid w:val="00040789"/>
    <w:rsid w:val="00042E6F"/>
    <w:rsid w:val="000432BD"/>
    <w:rsid w:val="00044200"/>
    <w:rsid w:val="00044E6C"/>
    <w:rsid w:val="000547F3"/>
    <w:rsid w:val="0006504F"/>
    <w:rsid w:val="00066256"/>
    <w:rsid w:val="00071899"/>
    <w:rsid w:val="00080C9E"/>
    <w:rsid w:val="000810F2"/>
    <w:rsid w:val="0009382C"/>
    <w:rsid w:val="000A047E"/>
    <w:rsid w:val="000A6956"/>
    <w:rsid w:val="000A7D8A"/>
    <w:rsid w:val="000B33A3"/>
    <w:rsid w:val="000C6503"/>
    <w:rsid w:val="000E1167"/>
    <w:rsid w:val="000F5EB3"/>
    <w:rsid w:val="000F647E"/>
    <w:rsid w:val="0010217C"/>
    <w:rsid w:val="00107E32"/>
    <w:rsid w:val="00110390"/>
    <w:rsid w:val="001130FD"/>
    <w:rsid w:val="001225AC"/>
    <w:rsid w:val="00124CF5"/>
    <w:rsid w:val="00134B73"/>
    <w:rsid w:val="001356ED"/>
    <w:rsid w:val="0013759B"/>
    <w:rsid w:val="00174B0D"/>
    <w:rsid w:val="00174E75"/>
    <w:rsid w:val="00175B56"/>
    <w:rsid w:val="0017651E"/>
    <w:rsid w:val="00187674"/>
    <w:rsid w:val="00192430"/>
    <w:rsid w:val="00193EC4"/>
    <w:rsid w:val="001A5BF4"/>
    <w:rsid w:val="001C6907"/>
    <w:rsid w:val="001D388C"/>
    <w:rsid w:val="001E35AC"/>
    <w:rsid w:val="001F14EE"/>
    <w:rsid w:val="001F2413"/>
    <w:rsid w:val="001F6CDD"/>
    <w:rsid w:val="002219DF"/>
    <w:rsid w:val="00244671"/>
    <w:rsid w:val="0027206F"/>
    <w:rsid w:val="00272AA3"/>
    <w:rsid w:val="002761DA"/>
    <w:rsid w:val="0027769B"/>
    <w:rsid w:val="00281A8C"/>
    <w:rsid w:val="00287BCF"/>
    <w:rsid w:val="00291D7F"/>
    <w:rsid w:val="002921FC"/>
    <w:rsid w:val="002A15CE"/>
    <w:rsid w:val="002B0588"/>
    <w:rsid w:val="002B12CC"/>
    <w:rsid w:val="002B3D54"/>
    <w:rsid w:val="002D24C3"/>
    <w:rsid w:val="002D690A"/>
    <w:rsid w:val="002E112C"/>
    <w:rsid w:val="002E7588"/>
    <w:rsid w:val="002F4015"/>
    <w:rsid w:val="002F40CF"/>
    <w:rsid w:val="0031000C"/>
    <w:rsid w:val="0031163B"/>
    <w:rsid w:val="00316D12"/>
    <w:rsid w:val="00322D80"/>
    <w:rsid w:val="0032678D"/>
    <w:rsid w:val="00327F2A"/>
    <w:rsid w:val="003330AD"/>
    <w:rsid w:val="00341E9A"/>
    <w:rsid w:val="00344FF4"/>
    <w:rsid w:val="00347662"/>
    <w:rsid w:val="0036512D"/>
    <w:rsid w:val="0037154D"/>
    <w:rsid w:val="003716CA"/>
    <w:rsid w:val="00372BC5"/>
    <w:rsid w:val="003745F7"/>
    <w:rsid w:val="00384195"/>
    <w:rsid w:val="00385F85"/>
    <w:rsid w:val="003B01B3"/>
    <w:rsid w:val="003B07DA"/>
    <w:rsid w:val="003B0E74"/>
    <w:rsid w:val="003C20F9"/>
    <w:rsid w:val="003D160F"/>
    <w:rsid w:val="003E3F3F"/>
    <w:rsid w:val="003F6201"/>
    <w:rsid w:val="004105D0"/>
    <w:rsid w:val="00421950"/>
    <w:rsid w:val="00421C02"/>
    <w:rsid w:val="00436472"/>
    <w:rsid w:val="00445DEE"/>
    <w:rsid w:val="0044713F"/>
    <w:rsid w:val="004518B0"/>
    <w:rsid w:val="004560C3"/>
    <w:rsid w:val="0046282B"/>
    <w:rsid w:val="004646C4"/>
    <w:rsid w:val="00466FF4"/>
    <w:rsid w:val="00467965"/>
    <w:rsid w:val="004739AA"/>
    <w:rsid w:val="004827D9"/>
    <w:rsid w:val="00485FD8"/>
    <w:rsid w:val="00490882"/>
    <w:rsid w:val="00491D36"/>
    <w:rsid w:val="00497BC3"/>
    <w:rsid w:val="004A1C39"/>
    <w:rsid w:val="004A6100"/>
    <w:rsid w:val="004B347B"/>
    <w:rsid w:val="004B712E"/>
    <w:rsid w:val="004C7BEF"/>
    <w:rsid w:val="004D0811"/>
    <w:rsid w:val="004D1346"/>
    <w:rsid w:val="004D4A4C"/>
    <w:rsid w:val="004E658A"/>
    <w:rsid w:val="004F7A17"/>
    <w:rsid w:val="00512005"/>
    <w:rsid w:val="00516CF9"/>
    <w:rsid w:val="0052018E"/>
    <w:rsid w:val="005279AA"/>
    <w:rsid w:val="00533167"/>
    <w:rsid w:val="00544AC9"/>
    <w:rsid w:val="00547904"/>
    <w:rsid w:val="00550242"/>
    <w:rsid w:val="0055196A"/>
    <w:rsid w:val="00561AE4"/>
    <w:rsid w:val="00570646"/>
    <w:rsid w:val="00571702"/>
    <w:rsid w:val="005819EC"/>
    <w:rsid w:val="00596AB3"/>
    <w:rsid w:val="00597FE6"/>
    <w:rsid w:val="005A1982"/>
    <w:rsid w:val="005A4A4B"/>
    <w:rsid w:val="005A5602"/>
    <w:rsid w:val="005C3871"/>
    <w:rsid w:val="005D3C51"/>
    <w:rsid w:val="005D620A"/>
    <w:rsid w:val="005E5B63"/>
    <w:rsid w:val="00602D63"/>
    <w:rsid w:val="00603169"/>
    <w:rsid w:val="006054BD"/>
    <w:rsid w:val="00605C33"/>
    <w:rsid w:val="00606C36"/>
    <w:rsid w:val="006121A5"/>
    <w:rsid w:val="00630AA2"/>
    <w:rsid w:val="00632463"/>
    <w:rsid w:val="00637DFC"/>
    <w:rsid w:val="0064180B"/>
    <w:rsid w:val="00642380"/>
    <w:rsid w:val="0064645F"/>
    <w:rsid w:val="006505FF"/>
    <w:rsid w:val="0065089B"/>
    <w:rsid w:val="00652D6B"/>
    <w:rsid w:val="00655B5B"/>
    <w:rsid w:val="0067226F"/>
    <w:rsid w:val="00676D29"/>
    <w:rsid w:val="00681523"/>
    <w:rsid w:val="006A30A3"/>
    <w:rsid w:val="006B60AC"/>
    <w:rsid w:val="006C44B1"/>
    <w:rsid w:val="006E0D52"/>
    <w:rsid w:val="006E11B3"/>
    <w:rsid w:val="006E4AF7"/>
    <w:rsid w:val="006F1B14"/>
    <w:rsid w:val="0070006C"/>
    <w:rsid w:val="00700B3F"/>
    <w:rsid w:val="0070329F"/>
    <w:rsid w:val="0070364A"/>
    <w:rsid w:val="007052D2"/>
    <w:rsid w:val="007337F1"/>
    <w:rsid w:val="0073503D"/>
    <w:rsid w:val="00745B93"/>
    <w:rsid w:val="00757091"/>
    <w:rsid w:val="00773DC9"/>
    <w:rsid w:val="007840EF"/>
    <w:rsid w:val="0078764F"/>
    <w:rsid w:val="0079171F"/>
    <w:rsid w:val="007955AF"/>
    <w:rsid w:val="007A1A9C"/>
    <w:rsid w:val="007B0CD5"/>
    <w:rsid w:val="007B3652"/>
    <w:rsid w:val="007B7A00"/>
    <w:rsid w:val="007B7B12"/>
    <w:rsid w:val="007C41A7"/>
    <w:rsid w:val="007D2B79"/>
    <w:rsid w:val="007D73F7"/>
    <w:rsid w:val="007E62C4"/>
    <w:rsid w:val="007E69E8"/>
    <w:rsid w:val="00802C53"/>
    <w:rsid w:val="00802D6A"/>
    <w:rsid w:val="0080748B"/>
    <w:rsid w:val="00817A31"/>
    <w:rsid w:val="00822A8C"/>
    <w:rsid w:val="00826AA4"/>
    <w:rsid w:val="00834F46"/>
    <w:rsid w:val="00840391"/>
    <w:rsid w:val="00847C00"/>
    <w:rsid w:val="008569D4"/>
    <w:rsid w:val="008618E2"/>
    <w:rsid w:val="00870703"/>
    <w:rsid w:val="00871260"/>
    <w:rsid w:val="00881188"/>
    <w:rsid w:val="0088585B"/>
    <w:rsid w:val="00886F54"/>
    <w:rsid w:val="00887BBA"/>
    <w:rsid w:val="00894780"/>
    <w:rsid w:val="00895E53"/>
    <w:rsid w:val="008A2EB4"/>
    <w:rsid w:val="008A5BFF"/>
    <w:rsid w:val="008B1642"/>
    <w:rsid w:val="008B4B66"/>
    <w:rsid w:val="008C34CD"/>
    <w:rsid w:val="008E09B0"/>
    <w:rsid w:val="008F2FB4"/>
    <w:rsid w:val="009025E5"/>
    <w:rsid w:val="009113E7"/>
    <w:rsid w:val="009127C3"/>
    <w:rsid w:val="00923C0B"/>
    <w:rsid w:val="009324CC"/>
    <w:rsid w:val="00960B2D"/>
    <w:rsid w:val="0096276A"/>
    <w:rsid w:val="009654EB"/>
    <w:rsid w:val="00980DE5"/>
    <w:rsid w:val="009832BE"/>
    <w:rsid w:val="00984996"/>
    <w:rsid w:val="00995242"/>
    <w:rsid w:val="009A4FF2"/>
    <w:rsid w:val="009A7EBD"/>
    <w:rsid w:val="009B6159"/>
    <w:rsid w:val="009B689D"/>
    <w:rsid w:val="009C53E9"/>
    <w:rsid w:val="009C5669"/>
    <w:rsid w:val="009D7EF5"/>
    <w:rsid w:val="009E10D3"/>
    <w:rsid w:val="009F22B6"/>
    <w:rsid w:val="00A06DEF"/>
    <w:rsid w:val="00A11366"/>
    <w:rsid w:val="00A16190"/>
    <w:rsid w:val="00A22DEC"/>
    <w:rsid w:val="00A44A9C"/>
    <w:rsid w:val="00A45BE7"/>
    <w:rsid w:val="00A4790F"/>
    <w:rsid w:val="00A6080D"/>
    <w:rsid w:val="00A67CA7"/>
    <w:rsid w:val="00A75893"/>
    <w:rsid w:val="00A771CC"/>
    <w:rsid w:val="00A80501"/>
    <w:rsid w:val="00A830BA"/>
    <w:rsid w:val="00A920B9"/>
    <w:rsid w:val="00A96628"/>
    <w:rsid w:val="00AB1B26"/>
    <w:rsid w:val="00AC7D2E"/>
    <w:rsid w:val="00AD149B"/>
    <w:rsid w:val="00AD46F4"/>
    <w:rsid w:val="00AE0989"/>
    <w:rsid w:val="00AE34EB"/>
    <w:rsid w:val="00AE42A3"/>
    <w:rsid w:val="00AE5AF4"/>
    <w:rsid w:val="00AF4A64"/>
    <w:rsid w:val="00AF7840"/>
    <w:rsid w:val="00B01356"/>
    <w:rsid w:val="00B0479F"/>
    <w:rsid w:val="00B06942"/>
    <w:rsid w:val="00B174D1"/>
    <w:rsid w:val="00B249A0"/>
    <w:rsid w:val="00B250CC"/>
    <w:rsid w:val="00B26B10"/>
    <w:rsid w:val="00B32985"/>
    <w:rsid w:val="00B350E3"/>
    <w:rsid w:val="00B456B4"/>
    <w:rsid w:val="00B65EDC"/>
    <w:rsid w:val="00B743BB"/>
    <w:rsid w:val="00B74FFB"/>
    <w:rsid w:val="00B76BC0"/>
    <w:rsid w:val="00B8221E"/>
    <w:rsid w:val="00B84BB9"/>
    <w:rsid w:val="00B96FDD"/>
    <w:rsid w:val="00BA111D"/>
    <w:rsid w:val="00BA2298"/>
    <w:rsid w:val="00BB2A1E"/>
    <w:rsid w:val="00BB471B"/>
    <w:rsid w:val="00BC2D53"/>
    <w:rsid w:val="00BE4173"/>
    <w:rsid w:val="00BF57F1"/>
    <w:rsid w:val="00BF5FE6"/>
    <w:rsid w:val="00C1165F"/>
    <w:rsid w:val="00C1257C"/>
    <w:rsid w:val="00C16E49"/>
    <w:rsid w:val="00C2098B"/>
    <w:rsid w:val="00C3716F"/>
    <w:rsid w:val="00C43AC3"/>
    <w:rsid w:val="00C60496"/>
    <w:rsid w:val="00C62871"/>
    <w:rsid w:val="00C803DB"/>
    <w:rsid w:val="00C838AE"/>
    <w:rsid w:val="00CA0421"/>
    <w:rsid w:val="00CB4309"/>
    <w:rsid w:val="00CB779F"/>
    <w:rsid w:val="00CC52F0"/>
    <w:rsid w:val="00CD4F32"/>
    <w:rsid w:val="00CE23C8"/>
    <w:rsid w:val="00D039DC"/>
    <w:rsid w:val="00D10738"/>
    <w:rsid w:val="00D1146D"/>
    <w:rsid w:val="00D16358"/>
    <w:rsid w:val="00D20D54"/>
    <w:rsid w:val="00D27C94"/>
    <w:rsid w:val="00D44F04"/>
    <w:rsid w:val="00D63F21"/>
    <w:rsid w:val="00D715B3"/>
    <w:rsid w:val="00D77F5F"/>
    <w:rsid w:val="00D837BE"/>
    <w:rsid w:val="00D8452D"/>
    <w:rsid w:val="00D91EA8"/>
    <w:rsid w:val="00DA18C0"/>
    <w:rsid w:val="00DA58C4"/>
    <w:rsid w:val="00DA770C"/>
    <w:rsid w:val="00DD0396"/>
    <w:rsid w:val="00DE322A"/>
    <w:rsid w:val="00DE59D7"/>
    <w:rsid w:val="00DF0007"/>
    <w:rsid w:val="00DF5ADA"/>
    <w:rsid w:val="00DF6AC9"/>
    <w:rsid w:val="00DF71F1"/>
    <w:rsid w:val="00E01176"/>
    <w:rsid w:val="00E06F60"/>
    <w:rsid w:val="00E13073"/>
    <w:rsid w:val="00E32B57"/>
    <w:rsid w:val="00E33EC2"/>
    <w:rsid w:val="00E35C7F"/>
    <w:rsid w:val="00E42B1E"/>
    <w:rsid w:val="00E431BA"/>
    <w:rsid w:val="00E451B1"/>
    <w:rsid w:val="00E50391"/>
    <w:rsid w:val="00E63E86"/>
    <w:rsid w:val="00E668A1"/>
    <w:rsid w:val="00E674C4"/>
    <w:rsid w:val="00E707B9"/>
    <w:rsid w:val="00E7358F"/>
    <w:rsid w:val="00E92EC1"/>
    <w:rsid w:val="00EA778C"/>
    <w:rsid w:val="00EB605C"/>
    <w:rsid w:val="00EC2C48"/>
    <w:rsid w:val="00ED2762"/>
    <w:rsid w:val="00ED7025"/>
    <w:rsid w:val="00EE6779"/>
    <w:rsid w:val="00EF609E"/>
    <w:rsid w:val="00F02F85"/>
    <w:rsid w:val="00F0486D"/>
    <w:rsid w:val="00F0585D"/>
    <w:rsid w:val="00F15A00"/>
    <w:rsid w:val="00F17121"/>
    <w:rsid w:val="00F23D4F"/>
    <w:rsid w:val="00F23E71"/>
    <w:rsid w:val="00F32B1F"/>
    <w:rsid w:val="00F43817"/>
    <w:rsid w:val="00F443BB"/>
    <w:rsid w:val="00F44FAC"/>
    <w:rsid w:val="00F453C1"/>
    <w:rsid w:val="00F47ED5"/>
    <w:rsid w:val="00F51ADF"/>
    <w:rsid w:val="00F54A07"/>
    <w:rsid w:val="00F641F3"/>
    <w:rsid w:val="00F97256"/>
    <w:rsid w:val="00FA4C53"/>
    <w:rsid w:val="00FA7078"/>
    <w:rsid w:val="00FA7B46"/>
    <w:rsid w:val="00FA7F08"/>
    <w:rsid w:val="00FB6EBE"/>
    <w:rsid w:val="00FC6617"/>
    <w:rsid w:val="00FD1693"/>
    <w:rsid w:val="00FD17A3"/>
    <w:rsid w:val="00FD2AF5"/>
    <w:rsid w:val="00FD6A4C"/>
    <w:rsid w:val="00FD77B6"/>
    <w:rsid w:val="00FD7A0B"/>
    <w:rsid w:val="00FE6249"/>
    <w:rsid w:val="00FF2BDE"/>
    <w:rsid w:val="00FF3139"/>
    <w:rsid w:val="00FF6415"/>
    <w:rsid w:val="01A7690A"/>
    <w:rsid w:val="041365F7"/>
    <w:rsid w:val="0433B827"/>
    <w:rsid w:val="06B7B27F"/>
    <w:rsid w:val="08F5E7DD"/>
    <w:rsid w:val="10674955"/>
    <w:rsid w:val="10931E8A"/>
    <w:rsid w:val="1188BB96"/>
    <w:rsid w:val="14437F51"/>
    <w:rsid w:val="28160E6A"/>
    <w:rsid w:val="33553AF3"/>
    <w:rsid w:val="338A83F0"/>
    <w:rsid w:val="35D64F45"/>
    <w:rsid w:val="378424C6"/>
    <w:rsid w:val="3792B9D5"/>
    <w:rsid w:val="3CB0175A"/>
    <w:rsid w:val="3ED5241D"/>
    <w:rsid w:val="40891FC1"/>
    <w:rsid w:val="42FD422F"/>
    <w:rsid w:val="5209C04C"/>
    <w:rsid w:val="525F8D6B"/>
    <w:rsid w:val="560EA119"/>
    <w:rsid w:val="596CC4C3"/>
    <w:rsid w:val="59E52C9C"/>
    <w:rsid w:val="5E128F27"/>
    <w:rsid w:val="65BCD1DA"/>
    <w:rsid w:val="6D0CFC6F"/>
    <w:rsid w:val="6DD5BA1E"/>
    <w:rsid w:val="70DEC9C7"/>
    <w:rsid w:val="73D2A28A"/>
    <w:rsid w:val="765030BE"/>
    <w:rsid w:val="78855B5F"/>
    <w:rsid w:val="7FDD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5E44D3"/>
  <w15:docId w15:val="{FF5EB0D0-4236-4A74-8F28-AE981EDC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C6503"/>
    <w:rPr>
      <w:rFonts w:ascii="Symbol" w:hAnsi="Symbol" w:cs="Wingdings"/>
    </w:rPr>
  </w:style>
  <w:style w:type="character" w:customStyle="1" w:styleId="WW8Num2z0">
    <w:name w:val="WW8Num2z0"/>
    <w:rsid w:val="000C6503"/>
    <w:rPr>
      <w:rFonts w:ascii="Symbol" w:hAnsi="Symbol" w:cs="Wingdings"/>
    </w:rPr>
  </w:style>
  <w:style w:type="character" w:customStyle="1" w:styleId="WW8Num4z0">
    <w:name w:val="WW8Num4z0"/>
    <w:rsid w:val="000C6503"/>
    <w:rPr>
      <w:rFonts w:ascii="Arial" w:eastAsia="SimSun" w:hAnsi="Arial" w:cs="Symbol"/>
    </w:rPr>
  </w:style>
  <w:style w:type="character" w:customStyle="1" w:styleId="WW8Num4z1">
    <w:name w:val="WW8Num4z1"/>
    <w:rsid w:val="000C6503"/>
    <w:rPr>
      <w:rFonts w:ascii="Courier New" w:hAnsi="Courier New" w:cs="Arial"/>
    </w:rPr>
  </w:style>
  <w:style w:type="character" w:customStyle="1" w:styleId="WW8Num4z2">
    <w:name w:val="WW8Num4z2"/>
    <w:rsid w:val="000C6503"/>
    <w:rPr>
      <w:rFonts w:ascii="Wingdings" w:hAnsi="Wingdings"/>
    </w:rPr>
  </w:style>
  <w:style w:type="character" w:customStyle="1" w:styleId="WW8Num4z3">
    <w:name w:val="WW8Num4z3"/>
    <w:rsid w:val="000C6503"/>
    <w:rPr>
      <w:rFonts w:ascii="Symbol" w:hAnsi="Symbol"/>
    </w:rPr>
  </w:style>
  <w:style w:type="character" w:customStyle="1" w:styleId="WW8Num6z0">
    <w:name w:val="WW8Num6z0"/>
    <w:rsid w:val="000C6503"/>
    <w:rPr>
      <w:rFonts w:ascii="Symbol" w:hAnsi="Symbol"/>
    </w:rPr>
  </w:style>
  <w:style w:type="character" w:customStyle="1" w:styleId="WW8Num6z1">
    <w:name w:val="WW8Num6z1"/>
    <w:rsid w:val="000C6503"/>
    <w:rPr>
      <w:rFonts w:ascii="Courier New" w:hAnsi="Courier New" w:cs="Arial"/>
    </w:rPr>
  </w:style>
  <w:style w:type="character" w:customStyle="1" w:styleId="WW8Num6z2">
    <w:name w:val="WW8Num6z2"/>
    <w:rsid w:val="000C6503"/>
    <w:rPr>
      <w:rFonts w:ascii="Wingdings" w:hAnsi="Wingdings"/>
    </w:rPr>
  </w:style>
  <w:style w:type="character" w:customStyle="1" w:styleId="WW8Num9z0">
    <w:name w:val="WW8Num9z0"/>
    <w:rsid w:val="000C6503"/>
    <w:rPr>
      <w:rFonts w:ascii="Symbol" w:hAnsi="Symbol"/>
    </w:rPr>
  </w:style>
  <w:style w:type="character" w:customStyle="1" w:styleId="WW8Num9z1">
    <w:name w:val="WW8Num9z1"/>
    <w:rsid w:val="000C6503"/>
    <w:rPr>
      <w:rFonts w:ascii="Courier New" w:hAnsi="Courier New" w:cs="Arial"/>
    </w:rPr>
  </w:style>
  <w:style w:type="character" w:customStyle="1" w:styleId="WW8Num9z2">
    <w:name w:val="WW8Num9z2"/>
    <w:rsid w:val="000C6503"/>
    <w:rPr>
      <w:rFonts w:ascii="Wingdings" w:hAnsi="Wingdings"/>
    </w:rPr>
  </w:style>
  <w:style w:type="character" w:customStyle="1" w:styleId="Fuentedeprrafopredeter1">
    <w:name w:val="Fuente de párrafo predeter.1"/>
    <w:rsid w:val="000C6503"/>
  </w:style>
  <w:style w:type="character" w:styleId="Hipervnculo">
    <w:name w:val="Hyperlink"/>
    <w:rsid w:val="000C6503"/>
    <w:rPr>
      <w:color w:val="000080"/>
      <w:u w:val="single"/>
    </w:rPr>
  </w:style>
  <w:style w:type="character" w:customStyle="1" w:styleId="TextoindependienteCar">
    <w:name w:val="Texto independiente Car"/>
    <w:basedOn w:val="Fuentedeprrafopredeter1"/>
    <w:rsid w:val="000C65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ennegrita">
    <w:name w:val="Strong"/>
    <w:basedOn w:val="Fuentedeprrafopredeter1"/>
    <w:qFormat/>
    <w:rsid w:val="000C6503"/>
    <w:rPr>
      <w:b/>
      <w:bCs/>
    </w:rPr>
  </w:style>
  <w:style w:type="character" w:customStyle="1" w:styleId="Refdecomentario1">
    <w:name w:val="Ref. de comentario1"/>
    <w:basedOn w:val="Fuentedeprrafopredeter1"/>
    <w:rsid w:val="000C6503"/>
    <w:rPr>
      <w:sz w:val="18"/>
      <w:szCs w:val="18"/>
    </w:rPr>
  </w:style>
  <w:style w:type="character" w:customStyle="1" w:styleId="TextocomentarioCar">
    <w:name w:val="Texto comentario Car"/>
    <w:basedOn w:val="Fuentedeprrafopredeter1"/>
    <w:rsid w:val="000C650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sid w:val="000C6503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TextodegloboCar">
    <w:name w:val="Texto de globo Car"/>
    <w:basedOn w:val="Fuentedeprrafopredeter1"/>
    <w:rsid w:val="000C6503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paragraph" w:customStyle="1" w:styleId="Encabezado1">
    <w:name w:val="Encabezado1"/>
    <w:basedOn w:val="Normal"/>
    <w:next w:val="Textoindependiente"/>
    <w:rsid w:val="000C65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0C6503"/>
    <w:pPr>
      <w:spacing w:after="120"/>
    </w:pPr>
    <w:rPr>
      <w:szCs w:val="21"/>
    </w:rPr>
  </w:style>
  <w:style w:type="paragraph" w:styleId="Lista">
    <w:name w:val="List"/>
    <w:basedOn w:val="Textoindependiente"/>
    <w:rsid w:val="000C6503"/>
    <w:rPr>
      <w:rFonts w:ascii="Arial" w:hAnsi="Arial" w:cs="Tahoma"/>
    </w:rPr>
  </w:style>
  <w:style w:type="paragraph" w:customStyle="1" w:styleId="Etiqueta">
    <w:name w:val="Etiqueta"/>
    <w:basedOn w:val="Normal"/>
    <w:rsid w:val="000C65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0C6503"/>
    <w:pPr>
      <w:suppressLineNumbers/>
    </w:pPr>
    <w:rPr>
      <w:rFonts w:ascii="Arial" w:hAnsi="Arial" w:cs="Tahoma"/>
    </w:rPr>
  </w:style>
  <w:style w:type="paragraph" w:customStyle="1" w:styleId="Lneahorizontal">
    <w:name w:val="Línea horizontal"/>
    <w:basedOn w:val="Normal"/>
    <w:next w:val="Textoindependiente"/>
    <w:rsid w:val="000C6503"/>
    <w:pPr>
      <w:suppressLineNumbers/>
      <w:spacing w:after="283"/>
    </w:pPr>
    <w:rPr>
      <w:sz w:val="12"/>
      <w:szCs w:val="12"/>
    </w:rPr>
  </w:style>
  <w:style w:type="paragraph" w:customStyle="1" w:styleId="Listavistosa-nfasis11">
    <w:name w:val="Lista vistosa - Énfasis 11"/>
    <w:basedOn w:val="Normal"/>
    <w:rsid w:val="000C6503"/>
    <w:pPr>
      <w:ind w:left="720"/>
    </w:pPr>
    <w:rPr>
      <w:szCs w:val="21"/>
    </w:rPr>
  </w:style>
  <w:style w:type="paragraph" w:styleId="NormalWeb">
    <w:name w:val="Normal (Web)"/>
    <w:basedOn w:val="Normal"/>
    <w:rsid w:val="000C6503"/>
    <w:pPr>
      <w:widowControl/>
      <w:suppressAutoHyphens w:val="0"/>
      <w:spacing w:before="280" w:after="360" w:line="360" w:lineRule="atLeast"/>
    </w:pPr>
    <w:rPr>
      <w:rFonts w:eastAsia="Times New Roman" w:cs="Times New Roman"/>
      <w:lang w:eastAsia="ar-SA" w:bidi="ar-SA"/>
    </w:rPr>
  </w:style>
  <w:style w:type="paragraph" w:customStyle="1" w:styleId="Textocomentario1">
    <w:name w:val="Texto comentario1"/>
    <w:basedOn w:val="Normal"/>
    <w:rsid w:val="000C6503"/>
  </w:style>
  <w:style w:type="paragraph" w:styleId="Asuntodelcomentario">
    <w:name w:val="annotation subject"/>
    <w:basedOn w:val="Textocomentario1"/>
    <w:next w:val="Textocomentario1"/>
    <w:rsid w:val="000C6503"/>
    <w:rPr>
      <w:b/>
      <w:bCs/>
      <w:sz w:val="20"/>
      <w:szCs w:val="20"/>
    </w:rPr>
  </w:style>
  <w:style w:type="paragraph" w:styleId="Textodeglobo">
    <w:name w:val="Balloon Text"/>
    <w:basedOn w:val="Normal"/>
    <w:rsid w:val="000C6503"/>
    <w:rPr>
      <w:rFonts w:ascii="Lucida Grande" w:hAnsi="Lucida Grande"/>
      <w:sz w:val="18"/>
      <w:szCs w:val="18"/>
    </w:rPr>
  </w:style>
  <w:style w:type="paragraph" w:customStyle="1" w:styleId="msolistparagraph0">
    <w:name w:val="msolistparagraph"/>
    <w:basedOn w:val="Normal"/>
    <w:rsid w:val="00B174D1"/>
    <w:pPr>
      <w:widowControl/>
      <w:suppressAutoHyphens w:val="0"/>
      <w:ind w:left="708"/>
    </w:pPr>
    <w:rPr>
      <w:rFonts w:eastAsia="Times New Roman" w:cs="Times New Roman"/>
      <w:kern w:val="0"/>
      <w:lang w:eastAsia="es-ES" w:bidi="ar-SA"/>
    </w:rPr>
  </w:style>
  <w:style w:type="paragraph" w:styleId="Ttulo">
    <w:name w:val="Title"/>
    <w:basedOn w:val="Normal"/>
    <w:next w:val="Normal"/>
    <w:link w:val="TtuloCar"/>
    <w:uiPriority w:val="10"/>
    <w:qFormat/>
    <w:rsid w:val="00DD03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tuloCar">
    <w:name w:val="Título Car"/>
    <w:basedOn w:val="Fuentedeprrafopredeter"/>
    <w:link w:val="Ttulo"/>
    <w:uiPriority w:val="10"/>
    <w:rsid w:val="00DD039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9832B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832BE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9832B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32BE"/>
    <w:rPr>
      <w:rFonts w:eastAsia="SimSu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qFormat/>
    <w:rsid w:val="0006504F"/>
    <w:pPr>
      <w:ind w:left="708"/>
    </w:pPr>
    <w:rPr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372BC5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372BC5"/>
    <w:rPr>
      <w:sz w:val="20"/>
      <w:szCs w:val="18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372BC5"/>
    <w:rPr>
      <w:rFonts w:eastAsia="SimSun" w:cs="Mangal"/>
      <w:kern w:val="1"/>
      <w:szCs w:val="18"/>
      <w:lang w:eastAsia="hi-IN" w:bidi="hi-IN"/>
    </w:rPr>
  </w:style>
  <w:style w:type="paragraph" w:styleId="Revisin">
    <w:name w:val="Revision"/>
    <w:hidden/>
    <w:uiPriority w:val="99"/>
    <w:semiHidden/>
    <w:rsid w:val="00AF4A64"/>
    <w:rPr>
      <w:rFonts w:eastAsia="SimSun" w:cs="Mangal"/>
      <w:kern w:val="1"/>
      <w:sz w:val="24"/>
      <w:szCs w:val="21"/>
      <w:lang w:eastAsia="hi-I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E6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7C10A-4707-4C1A-B461-8E859C5A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MATADERO MADRID / EL RANCHITO</dc:title>
  <dc:subject/>
  <dc:creator>joaquin</dc:creator>
  <cp:keywords/>
  <cp:lastModifiedBy>Anael García</cp:lastModifiedBy>
  <cp:revision>3</cp:revision>
  <cp:lastPrinted>2018-03-22T08:41:00Z</cp:lastPrinted>
  <dcterms:created xsi:type="dcterms:W3CDTF">2021-10-14T12:25:00Z</dcterms:created>
  <dcterms:modified xsi:type="dcterms:W3CDTF">2021-10-14T12:25:00Z</dcterms:modified>
</cp:coreProperties>
</file>